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tbl>
      <w:tblPr>
        <w:tblStyle w:val="topBorderTable"/>
        <w:tblW w:w="5000" w:type="pct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050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00"/>
        </w:trPr>
        <w:tc>
          <w:tcPr>
            <w:tcW w:w="11906" w:type="dxa"/>
            <w:shd w:val="clear" w:color="auto" w:fill="058E6E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>
            <w:pPr>
              <w:pStyle w:val="mlj3topbor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60" w:line="280" w:lineRule="atLeast"/>
              <w:ind w:left="0" w:right="200"/>
              <w:rPr>
                <w:rStyle w:val="topbordercell"/>
                <w:rFonts w:ascii="Fira Sans Medium" w:eastAsia="Fira Sans Medium" w:hAnsi="Fira Sans Medium" w:cs="Fira Sans Medium"/>
                <w:b w:val="0"/>
                <w:bCs w:val="0"/>
                <w:caps/>
                <w:color w:val="FFFFFF"/>
                <w:sz w:val="21"/>
                <w:szCs w:val="21"/>
                <w:bdr w:val="none" w:sz="0" w:space="0" w:color="auto"/>
                <w:shd w:val="clear" w:color="auto" w:fill="auto"/>
                <w:vertAlign w:val="baseline"/>
              </w:rPr>
            </w:pPr>
          </w:p>
        </w:tc>
      </w:tr>
    </w:tbl>
    <w:tbl>
      <w:tblPr>
        <w:tblStyle w:val="documentparentContainer"/>
        <w:tblW w:w="0" w:type="auto"/>
        <w:tblLayout w:type="fixed"/>
        <w:tblCellMar>
          <w:top w:w="900" w:type="dxa"/>
          <w:left w:w="0" w:type="dxa"/>
          <w:bottom w:w="0" w:type="dxa"/>
          <w:right w:w="0" w:type="dxa"/>
        </w:tblCellMar>
        <w:tblLook w:val="05E0"/>
      </w:tblPr>
      <w:tblGrid>
        <w:gridCol w:w="6506"/>
        <w:gridCol w:w="610"/>
        <w:gridCol w:w="3390"/>
      </w:tblGrid>
      <w:tr>
        <w:tblPrEx>
          <w:tblW w:w="0" w:type="auto"/>
          <w:tblLayout w:type="fixed"/>
          <w:tblCellMar>
            <w:top w:w="90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6506" w:type="dxa"/>
            <w:noWrap w:val="0"/>
            <w:tcMar>
              <w:top w:w="425" w:type="dxa"/>
              <w:left w:w="5" w:type="dxa"/>
              <w:bottom w:w="405" w:type="dxa"/>
              <w:right w:w="5" w:type="dxa"/>
            </w:tcMar>
            <w:vAlign w:val="top"/>
            <w:hideMark/>
          </w:tcPr>
          <w:p>
            <w:pPr>
              <w:pStyle w:val="documentnam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Fira Sans" w:eastAsia="Fira Sans" w:hAnsi="Fira Sans" w:cs="Fira Sans"/>
                <w:b/>
                <w:bCs/>
                <w:caps/>
                <w:color w:val="000000"/>
                <w:sz w:val="48"/>
                <w:szCs w:val="48"/>
                <w:bdr w:val="none" w:sz="0" w:space="0" w:color="auto"/>
                <w:vertAlign w:val="baseline"/>
              </w:rPr>
            </w:pPr>
            <w:r>
              <w:rPr>
                <w:rStyle w:val="span"/>
                <w:color w:val="000000"/>
              </w:rPr>
              <w:t>María</w:t>
            </w:r>
            <w:r>
              <w:rPr>
                <w:rStyle w:val="documentleft-box"/>
                <w:color w:val="00000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color w:val="000000"/>
              </w:rPr>
              <w:t>Álvarez Cabrera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000000"/>
                <w:right w:val="none" w:sz="0" w:space="0" w:color="auto"/>
              </w:pBdr>
              <w:spacing w:before="60" w:after="600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border"/>
              <w:pBdr>
                <w:top w:val="none" w:sz="0" w:space="5" w:color="auto"/>
                <w:left w:val="none" w:sz="0" w:space="0" w:color="auto"/>
                <w:bottom w:val="single" w:sz="8" w:space="0" w:color="000000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vanish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vanish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left="0" w:right="0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color w:val="000000"/>
                <w:highlight w:val="white"/>
              </w:rPr>
              <w:t>Perfil profesional</w:t>
            </w:r>
            <w:r>
              <w:rPr>
                <w:rStyle w:val="documentsectiontitle"/>
                <w:color w:val="000000"/>
                <w:highlight w:val="white"/>
              </w:rPr>
              <w:t> </w:t>
            </w:r>
            <w:r>
              <w:pict>
                <v:rect id="_x0000_s1025" style="width:325.3pt;height:10.5pt;margin-top:2.25pt;margin-left:0;mso-position-vertical-relative:line;position:absolute;z-index:-251658240" filled="t" fillcolor="#daeee9" stroked="f">
                  <v:path strokeok="f"/>
                </v:rect>
              </w:pict>
            </w:r>
          </w:p>
          <w:p>
            <w:pPr>
              <w:pStyle w:val="p"/>
              <w:pBdr>
                <w:top w:val="none" w:sz="0" w:space="5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Maestra de Educación Primaria enérgica y dedicada a mejorar el aprendizaje de los estudiantes y aumentar su potencial individual. Capacidad para dirigir el aula y mejorar el comportamiento de los estudiantes a través de un enfoque positivo y proactivo.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000000"/>
                <w:right w:val="none" w:sz="0" w:space="0" w:color="auto"/>
              </w:pBdr>
              <w:spacing w:before="0" w:after="600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border"/>
              <w:pBdr>
                <w:top w:val="none" w:sz="0" w:space="5" w:color="auto"/>
                <w:left w:val="none" w:sz="0" w:space="0" w:color="auto"/>
                <w:bottom w:val="single" w:sz="8" w:space="0" w:color="000000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vanish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vanish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left="0" w:right="0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color w:val="000000"/>
                <w:highlight w:val="white"/>
              </w:rPr>
              <w:t>Experiencia laboral</w:t>
            </w:r>
            <w:r>
              <w:rPr>
                <w:rStyle w:val="documentsectiontitle"/>
                <w:color w:val="000000"/>
                <w:highlight w:val="white"/>
              </w:rPr>
              <w:t> </w:t>
            </w:r>
            <w:r>
              <w:pict>
                <v:rect id="_x0000_s1026" style="width:325.3pt;height:10.5pt;margin-top:2.25pt;margin-left:0;mso-position-vertical-relative:line;position:absolute;z-index:-251657216" filled="t" fillcolor="#daeee9" stroked="f">
                  <v:path strokeok="f"/>
                </v:rect>
              </w:pict>
            </w:r>
          </w:p>
          <w:p>
            <w:pPr>
              <w:pStyle w:val="documentpaddedline"/>
              <w:pBdr>
                <w:top w:val="none" w:sz="0" w:space="5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color w:val="000000"/>
                <w:sz w:val="20"/>
                <w:szCs w:val="20"/>
              </w:rPr>
              <w:t>Maestra de Educación Primaria</w:t>
            </w: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Fira Sans Medium" w:eastAsia="Fira Sans Medium" w:hAnsi="Fira Sans Medium" w:cs="Fira Sans Medium"/>
                <w:b w:val="0"/>
                <w:bCs w:val="0"/>
                <w:color w:val="000000"/>
                <w:sz w:val="20"/>
                <w:szCs w:val="20"/>
              </w:rPr>
              <w:t>09/2016</w:t>
            </w:r>
            <w:r>
              <w:rPr>
                <w:rStyle w:val="span"/>
                <w:rFonts w:ascii="Fira Sans Medium" w:eastAsia="Fira Sans Medium" w:hAnsi="Fira Sans Medium" w:cs="Fira Sans Medium"/>
                <w:b w:val="0"/>
                <w:bCs w:val="0"/>
                <w:color w:val="000000"/>
                <w:sz w:val="20"/>
                <w:szCs w:val="20"/>
              </w:rPr>
              <w:t xml:space="preserve"> - </w:t>
            </w:r>
            <w:r>
              <w:rPr>
                <w:rStyle w:val="span"/>
                <w:rFonts w:ascii="Fira Sans Medium" w:eastAsia="Fira Sans Medium" w:hAnsi="Fira Sans Medium" w:cs="Fira Sans Medium"/>
                <w:b w:val="0"/>
                <w:bCs w:val="0"/>
                <w:color w:val="000000"/>
                <w:sz w:val="20"/>
                <w:szCs w:val="20"/>
              </w:rPr>
              <w:t>Actual</w:t>
            </w:r>
            <w:r>
              <w:rPr>
                <w:rStyle w:val="documentjobdates"/>
                <w:b w:val="0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documentpaddedline"/>
              <w:spacing w:before="0" w:after="0" w:line="280" w:lineRule="atLeast"/>
              <w:ind w:left="0" w:right="0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companyname"/>
                <w:color w:val="000000"/>
                <w:sz w:val="20"/>
                <w:szCs w:val="20"/>
              </w:rPr>
              <w:t>Colegio Rosalía de Castro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documentjobcity"/>
                <w:b w:val="0"/>
                <w:color w:val="000000"/>
                <w:sz w:val="20"/>
                <w:szCs w:val="20"/>
              </w:rPr>
              <w:t>Getafe</w:t>
            </w:r>
            <w:r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60" w:after="0" w:line="280" w:lineRule="atLeast"/>
              <w:ind w:left="200" w:right="0" w:hanging="192"/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Evaluación del proceso de aprendizaje y conocimiento de la materia de los estudiantes a través de pruebas de nivel.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280" w:lineRule="atLeast"/>
              <w:ind w:left="200" w:right="0" w:hanging="192"/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Capacidad para organizar los suministros del aula y decorar paredes para crear un ambiente divertido.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280" w:lineRule="atLeast"/>
              <w:ind w:left="200" w:right="0" w:hanging="192"/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Establecimiento de normas de comportamiento para mantener un ambiente positivo.</w:t>
            </w:r>
          </w:p>
          <w:p>
            <w:pPr>
              <w:pStyle w:val="documentpaddedline"/>
              <w:pBdr>
                <w:top w:val="none" w:sz="0" w:space="1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color w:val="000000"/>
                <w:sz w:val="20"/>
                <w:szCs w:val="20"/>
              </w:rPr>
              <w:t>Maestra de Educación Primaria</w:t>
            </w: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Fira Sans Medium" w:eastAsia="Fira Sans Medium" w:hAnsi="Fira Sans Medium" w:cs="Fira Sans Medium"/>
                <w:b w:val="0"/>
                <w:bCs w:val="0"/>
                <w:color w:val="000000"/>
                <w:sz w:val="20"/>
                <w:szCs w:val="20"/>
              </w:rPr>
              <w:t>09/2013</w:t>
            </w:r>
            <w:r>
              <w:rPr>
                <w:rStyle w:val="span"/>
                <w:rFonts w:ascii="Fira Sans Medium" w:eastAsia="Fira Sans Medium" w:hAnsi="Fira Sans Medium" w:cs="Fira Sans Medium"/>
                <w:b w:val="0"/>
                <w:bCs w:val="0"/>
                <w:color w:val="000000"/>
                <w:sz w:val="20"/>
                <w:szCs w:val="20"/>
              </w:rPr>
              <w:t xml:space="preserve"> - </w:t>
            </w:r>
            <w:r>
              <w:rPr>
                <w:rStyle w:val="span"/>
                <w:rFonts w:ascii="Fira Sans Medium" w:eastAsia="Fira Sans Medium" w:hAnsi="Fira Sans Medium" w:cs="Fira Sans Medium"/>
                <w:b w:val="0"/>
                <w:bCs w:val="0"/>
                <w:color w:val="000000"/>
                <w:sz w:val="20"/>
                <w:szCs w:val="20"/>
              </w:rPr>
              <w:t>06/2016</w:t>
            </w:r>
            <w:r>
              <w:rPr>
                <w:rStyle w:val="documentjobdates"/>
                <w:b w:val="0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documentpaddedline"/>
              <w:spacing w:before="0" w:after="0" w:line="280" w:lineRule="atLeast"/>
              <w:ind w:left="0" w:right="0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companyname"/>
                <w:color w:val="000000"/>
                <w:sz w:val="20"/>
                <w:szCs w:val="20"/>
              </w:rPr>
              <w:t>Colegio Gloria Fuertes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documentjobcity"/>
                <w:b w:val="0"/>
                <w:color w:val="000000"/>
                <w:sz w:val="20"/>
                <w:szCs w:val="20"/>
              </w:rPr>
              <w:t>Madrid</w:t>
            </w:r>
            <w:r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60" w:after="0" w:line="280" w:lineRule="atLeast"/>
              <w:ind w:left="200" w:right="0" w:hanging="192"/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Actividades de apoyo a los estudiantes para desarrollar sus habilidades para la vida cotidiana a través de dinámicas.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280" w:lineRule="atLeast"/>
              <w:ind w:left="200" w:right="0" w:hanging="192"/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Evaluación del proceso de aprendizaje y conocimiento de la materia de los estudiantes a través de exámenes.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280" w:lineRule="atLeast"/>
              <w:ind w:left="200" w:right="0" w:hanging="192"/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Capacidad para mantenerse al día de los cambios de la escuela y de las políticas provinciales.</w:t>
            </w:r>
          </w:p>
          <w:p>
            <w:pPr>
              <w:pStyle w:val="documentpaddedline"/>
              <w:pBdr>
                <w:top w:val="none" w:sz="0" w:space="1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color w:val="000000"/>
                <w:sz w:val="20"/>
                <w:szCs w:val="20"/>
              </w:rPr>
              <w:t>Maestra de Educación Primaria</w:t>
            </w: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Fira Sans Medium" w:eastAsia="Fira Sans Medium" w:hAnsi="Fira Sans Medium" w:cs="Fira Sans Medium"/>
                <w:b w:val="0"/>
                <w:bCs w:val="0"/>
                <w:color w:val="000000"/>
                <w:sz w:val="20"/>
                <w:szCs w:val="20"/>
              </w:rPr>
              <w:t>09/2010</w:t>
            </w:r>
            <w:r>
              <w:rPr>
                <w:rStyle w:val="span"/>
                <w:rFonts w:ascii="Fira Sans Medium" w:eastAsia="Fira Sans Medium" w:hAnsi="Fira Sans Medium" w:cs="Fira Sans Medium"/>
                <w:b w:val="0"/>
                <w:bCs w:val="0"/>
                <w:color w:val="000000"/>
                <w:sz w:val="20"/>
                <w:szCs w:val="20"/>
              </w:rPr>
              <w:t xml:space="preserve"> - </w:t>
            </w:r>
            <w:r>
              <w:rPr>
                <w:rStyle w:val="span"/>
                <w:rFonts w:ascii="Fira Sans Medium" w:eastAsia="Fira Sans Medium" w:hAnsi="Fira Sans Medium" w:cs="Fira Sans Medium"/>
                <w:b w:val="0"/>
                <w:bCs w:val="0"/>
                <w:color w:val="000000"/>
                <w:sz w:val="20"/>
                <w:szCs w:val="20"/>
              </w:rPr>
              <w:t>06/2012</w:t>
            </w:r>
            <w:r>
              <w:rPr>
                <w:rStyle w:val="documentjobdates"/>
                <w:b w:val="0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documentpaddedline"/>
              <w:spacing w:before="0" w:after="0" w:line="280" w:lineRule="atLeast"/>
              <w:ind w:left="0" w:right="0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companyname"/>
                <w:color w:val="000000"/>
                <w:sz w:val="20"/>
                <w:szCs w:val="20"/>
              </w:rPr>
              <w:t>CEIP Ciudad de Getafe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documentjobcity"/>
                <w:b w:val="0"/>
                <w:color w:val="000000"/>
                <w:sz w:val="20"/>
                <w:szCs w:val="20"/>
              </w:rPr>
              <w:t>Getafe</w:t>
            </w:r>
            <w:r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60" w:after="0" w:line="280" w:lineRule="atLeast"/>
              <w:ind w:left="200" w:right="0" w:hanging="192"/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Cursos de desarrollo profesional y formación continua.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280" w:lineRule="atLeast"/>
              <w:ind w:left="200" w:right="0" w:hanging="192"/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Elaboración y corrección de exámenes y demás métodos de evaluación.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280" w:lineRule="atLeast"/>
              <w:ind w:left="200" w:right="0" w:hanging="192"/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Coordinación de actividades y excursiones para promover el desarrollo físico, mental y social.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000000"/>
                <w:right w:val="none" w:sz="0" w:space="0" w:color="auto"/>
              </w:pBdr>
              <w:spacing w:before="0" w:after="600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border"/>
              <w:pBdr>
                <w:top w:val="none" w:sz="0" w:space="5" w:color="auto"/>
                <w:left w:val="none" w:sz="0" w:space="0" w:color="auto"/>
                <w:bottom w:val="single" w:sz="8" w:space="0" w:color="000000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vanish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vanish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left="0" w:right="0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color w:val="000000"/>
                <w:highlight w:val="white"/>
              </w:rPr>
              <w:t>Formación académica</w:t>
            </w:r>
            <w:r>
              <w:rPr>
                <w:rStyle w:val="documentsectiontitle"/>
                <w:color w:val="000000"/>
                <w:highlight w:val="white"/>
              </w:rPr>
              <w:t> </w:t>
            </w:r>
            <w:r>
              <w:pict>
                <v:rect id="_x0000_s1027" style="width:325.3pt;height:10.5pt;margin-top:2.25pt;margin-left:0;mso-position-vertical-relative:line;position:absolute;z-index:-251656192" filled="t" fillcolor="#daeee9" stroked="f">
                  <v:path strokeok="f"/>
                </v:rect>
              </w:pict>
            </w:r>
          </w:p>
          <w:p>
            <w:pPr>
              <w:pStyle w:val="documenteducationparagraph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100" w:lineRule="exact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degree"/>
                <w:b w:val="0"/>
                <w:color w:val="000000"/>
                <w:sz w:val="20"/>
                <w:szCs w:val="20"/>
              </w:rPr>
              <w:t>Máster en Educación Especial</w:t>
            </w: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Fira Sans Medium" w:eastAsia="Fira Sans Medium" w:hAnsi="Fira Sans Medium" w:cs="Fira Sans Medium"/>
                <w:b w:val="0"/>
                <w:bCs w:val="0"/>
                <w:color w:val="000000"/>
                <w:sz w:val="20"/>
                <w:szCs w:val="20"/>
              </w:rPr>
              <w:t>06/2011</w:t>
            </w:r>
            <w:r>
              <w:rPr>
                <w:rStyle w:val="documentjobdates"/>
                <w:b w:val="0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companyname"/>
                <w:color w:val="000000"/>
                <w:sz w:val="20"/>
                <w:szCs w:val="20"/>
              </w:rPr>
              <w:t>Instituto Superior de Estudios Psicológicos</w:t>
            </w: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</w:rPr>
              <w:t xml:space="preserve"> -</w:t>
            </w: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documenteducationjobcity"/>
                <w:color w:val="000000"/>
                <w:sz w:val="20"/>
                <w:szCs w:val="20"/>
              </w:rPr>
              <w:t>Madrid</w:t>
            </w: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educationparagraph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degree"/>
                <w:b w:val="0"/>
                <w:color w:val="000000"/>
                <w:sz w:val="20"/>
                <w:szCs w:val="20"/>
              </w:rPr>
              <w:t xml:space="preserve">Grado en Magisterio de Educación Primaria </w:t>
            </w: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Fira Sans Medium" w:eastAsia="Fira Sans Medium" w:hAnsi="Fira Sans Medium" w:cs="Fira Sans Medium"/>
                <w:b w:val="0"/>
                <w:bCs w:val="0"/>
                <w:color w:val="000000"/>
                <w:sz w:val="20"/>
                <w:szCs w:val="20"/>
              </w:rPr>
              <w:t>09/2010</w:t>
            </w:r>
            <w:r>
              <w:rPr>
                <w:rStyle w:val="documentjobdates"/>
                <w:b w:val="0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companyname"/>
                <w:color w:val="000000"/>
                <w:sz w:val="20"/>
                <w:szCs w:val="20"/>
              </w:rPr>
              <w:t>Universidad Complutense de Madrid</w:t>
            </w: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</w:rPr>
              <w:t xml:space="preserve"> -</w:t>
            </w: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documenteducationjobcity"/>
                <w:color w:val="000000"/>
                <w:sz w:val="20"/>
                <w:szCs w:val="20"/>
              </w:rPr>
              <w:t>Madrid</w:t>
            </w: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000000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 Light" w:eastAsia="Fira Sans Light" w:hAnsi="Fira Sans Light" w:cs="Fira Sans Light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</w:tc>
        <w:tc>
          <w:tcPr>
            <w:tcW w:w="610" w:type="dxa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leftboxrightpaddingcel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atLeast"/>
              <w:ind w:left="0" w:right="0"/>
              <w:rPr>
                <w:rStyle w:val="leftboxrightpaddingcell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</w:p>
        </w:tc>
        <w:tc>
          <w:tcPr>
            <w:tcW w:w="3390" w:type="dxa"/>
            <w:tcMar>
              <w:top w:w="605" w:type="dxa"/>
              <w:left w:w="5" w:type="dxa"/>
              <w:bottom w:w="405" w:type="dxa"/>
              <w:right w:w="5" w:type="dxa"/>
            </w:tcMar>
            <w:vAlign w:val="top"/>
            <w:hideMark/>
          </w:tcPr>
          <w:p>
            <w:pPr>
              <w:pStyle w:val="documentprflPicfiel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500" w:line="280" w:lineRule="atLeast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strike w:val="0"/>
                <w:color w:val="000000"/>
                <w:sz w:val="20"/>
                <w:szCs w:val="20"/>
                <w:u w:val="none"/>
              </w:rPr>
              <w:drawing>
                <wp:inline>
                  <wp:extent cx="2133600" cy="2133600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500"/>
              <w:ind w:left="0" w:right="0"/>
              <w:rPr>
                <w:rStyle w:val="documentrigh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color w:val="000000"/>
                <w:highlight w:val="white"/>
              </w:rPr>
              <w:t>Contacto</w:t>
            </w:r>
            <w:r>
              <w:rPr>
                <w:rStyle w:val="documentsectiontitle"/>
                <w:color w:val="000000"/>
                <w:highlight w:val="white"/>
              </w:rPr>
              <w:t> </w:t>
            </w:r>
            <w:r>
              <w:pict>
                <v:rect id="_x0000_s1028" style="width:169.5pt;height:10.5pt;margin-top:2.25pt;margin-left:0;mso-position-vertical-relative:line;position:absolute;z-index:-251655168" filled="t" fillcolor="#daeee9" stroked="f">
                  <v:path strokeok="f"/>
                </v:rect>
              </w:pict>
            </w:r>
          </w:p>
          <w:tbl>
            <w:tblPr>
              <w:tblStyle w:val="documentleft-boxaddress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0"/>
              <w:gridCol w:w="311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rHeight w:val="300"/>
              </w:trPr>
              <w:tc>
                <w:tcPr>
                  <w:tcW w:w="280" w:type="dxa"/>
                  <w:tcMar>
                    <w:top w:w="105" w:type="dxa"/>
                    <w:left w:w="35" w:type="dxa"/>
                    <w:bottom w:w="5" w:type="dxa"/>
                    <w:right w:w="5" w:type="dxa"/>
                  </w:tcMar>
                  <w:vAlign w:val="center"/>
                  <w:hideMark/>
                </w:tcPr>
                <w:p>
                  <w:pPr>
                    <w:spacing w:after="100"/>
                    <w:rPr>
                      <w:rStyle w:val="documentright-box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right-boxaddressiconRownth-child1div"/>
                      <w:rFonts w:ascii="Fira Sans Light" w:eastAsia="Fira Sans Light" w:hAnsi="Fira Sans Light" w:cs="Fira Sans Light"/>
                      <w:b w:val="0"/>
                      <w:bCs w:val="0"/>
                      <w:strike w:val="0"/>
                      <w:color w:val="000000"/>
                      <w:sz w:val="20"/>
                      <w:szCs w:val="20"/>
                      <w:u w:val="none"/>
                      <w:bdr w:val="none" w:sz="0" w:space="0" w:color="auto"/>
                      <w:vertAlign w:val="baseline"/>
                    </w:rPr>
                    <w:drawing>
                      <wp:inline>
                        <wp:extent cx="114779" cy="152923"/>
                        <wp:docPr id="100003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3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79" cy="152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0" w:type="dxa"/>
                  <w:tcMar>
                    <w:top w:w="105" w:type="dxa"/>
                    <w:left w:w="160" w:type="dxa"/>
                    <w:bottom w:w="5" w:type="dxa"/>
                    <w:right w:w="5" w:type="dxa"/>
                  </w:tcMar>
                  <w:vAlign w:val="center"/>
                  <w:hideMark/>
                </w:tcPr>
                <w:p>
                  <w:pPr>
                    <w:spacing w:after="100"/>
                    <w:rPr>
                      <w:rStyle w:val="documentright-boxaddressiconRownth-child1div"/>
                      <w:rFonts w:ascii="Fira Sans Light" w:eastAsia="Fira Sans Light" w:hAnsi="Fira Sans Light" w:cs="Fira Sans Light"/>
                      <w:b w:val="0"/>
                      <w:bCs w:val="0"/>
                      <w:strike w:val="0"/>
                      <w:color w:val="000000"/>
                      <w:sz w:val="20"/>
                      <w:szCs w:val="20"/>
                      <w:u w:val="non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vanish/>
                      <w:color w:val="000000"/>
                      <w:sz w:val="20"/>
                      <w:szCs w:val="20"/>
                    </w:rPr>
                    <w:t>Calle Arboleda, 18</w:t>
                  </w: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vanish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vanish/>
                      <w:color w:val="000000"/>
                      <w:sz w:val="20"/>
                      <w:szCs w:val="20"/>
                    </w:rPr>
                    <w:t>Getafe</w:t>
                  </w: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vanish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vanish/>
                      <w:color w:val="000000"/>
                      <w:sz w:val="20"/>
                      <w:szCs w:val="20"/>
                    </w:rPr>
                    <w:t>Madrid</w:t>
                  </w:r>
                  <w:r>
                    <w:rPr>
                      <w:rStyle w:val="documentMESicoTxtzipsuffix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vanish/>
                      <w:color w:val="000000"/>
                      <w:sz w:val="20"/>
                      <w:szCs w:val="20"/>
                    </w:rPr>
                    <w:t>28901</w:t>
                  </w:r>
                  <w:r>
                    <w:rPr>
                      <w:rStyle w:val="documentMESicoTxtzipsuffix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</w:rPr>
                    <w:t>Calle Arboleda, 18</w:t>
                  </w: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</w:rPr>
                    <w:t>28901</w:t>
                  </w: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</w:rPr>
                    <w:t>Getafe</w:t>
                  </w: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</w:rPr>
                    <w:t>Madrid</w:t>
                  </w:r>
                  <w:r>
                    <w:rPr>
                      <w:rStyle w:val="documentMESicoTxtzipprefix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rHeight w:val="300"/>
              </w:trPr>
              <w:tc>
                <w:tcPr>
                  <w:tcW w:w="280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center"/>
                  <w:hideMark/>
                </w:tcPr>
                <w:p>
                  <w:pPr>
                    <w:spacing w:after="100"/>
                    <w:rPr>
                      <w:rStyle w:val="documentright-boxaddressiconRownth-child1div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addressiconSvg"/>
                      <w:rFonts w:ascii="Fira Sans Light" w:eastAsia="Fira Sans Light" w:hAnsi="Fira Sans Light" w:cs="Fira Sans Light"/>
                      <w:b w:val="0"/>
                      <w:bCs w:val="0"/>
                      <w:strike w:val="0"/>
                      <w:color w:val="000000"/>
                      <w:sz w:val="20"/>
                      <w:szCs w:val="20"/>
                      <w:u w:val="none"/>
                      <w:bdr w:val="none" w:sz="0" w:space="0" w:color="auto"/>
                      <w:vertAlign w:val="baseline"/>
                    </w:rPr>
                    <w:drawing>
                      <wp:inline>
                        <wp:extent cx="152832" cy="152923"/>
                        <wp:docPr id="100005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5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832" cy="152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0" w:type="dxa"/>
                  <w:tcMar>
                    <w:top w:w="5" w:type="dxa"/>
                    <w:left w:w="160" w:type="dxa"/>
                    <w:bottom w:w="5" w:type="dxa"/>
                    <w:right w:w="5" w:type="dxa"/>
                  </w:tcMar>
                  <w:vAlign w:val="center"/>
                  <w:hideMark/>
                </w:tcPr>
                <w:p>
                  <w:pPr>
                    <w:spacing w:after="100"/>
                    <w:rPr>
                      <w:rStyle w:val="documentaddressiconSvg"/>
                      <w:rFonts w:ascii="Fira Sans Light" w:eastAsia="Fira Sans Light" w:hAnsi="Fira Sans Light" w:cs="Fira Sans Light"/>
                      <w:b w:val="0"/>
                      <w:bCs w:val="0"/>
                      <w:strike w:val="0"/>
                      <w:color w:val="000000"/>
                      <w:sz w:val="20"/>
                      <w:szCs w:val="20"/>
                      <w:u w:val="non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</w:rPr>
                    <w:t>678768594</w:t>
                  </w:r>
                  <w:r>
                    <w:rPr>
                      <w:rStyle w:val="documentaddressicoTxt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rHeight w:val="300"/>
              </w:trPr>
              <w:tc>
                <w:tcPr>
                  <w:tcW w:w="280" w:type="dxa"/>
                  <w:tcMar>
                    <w:top w:w="5" w:type="dxa"/>
                    <w:left w:w="5" w:type="dxa"/>
                    <w:bottom w:w="0" w:type="dxa"/>
                    <w:right w:w="5" w:type="dxa"/>
                  </w:tcMar>
                  <w:vAlign w:val="center"/>
                  <w:hideMark/>
                </w:tcPr>
                <w:p>
                  <w:pPr>
                    <w:spacing w:after="100"/>
                    <w:rPr>
                      <w:rStyle w:val="documentaddressicoTxt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addressiconSvg"/>
                      <w:rFonts w:ascii="Fira Sans Light" w:eastAsia="Fira Sans Light" w:hAnsi="Fira Sans Light" w:cs="Fira Sans Light"/>
                      <w:b w:val="0"/>
                      <w:bCs w:val="0"/>
                      <w:strike w:val="0"/>
                      <w:color w:val="000000"/>
                      <w:sz w:val="20"/>
                      <w:szCs w:val="20"/>
                      <w:u w:val="none"/>
                      <w:bdr w:val="none" w:sz="0" w:space="0" w:color="auto"/>
                      <w:vertAlign w:val="baseline"/>
                    </w:rPr>
                    <w:drawing>
                      <wp:inline>
                        <wp:extent cx="152832" cy="152923"/>
                        <wp:docPr id="100007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7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832" cy="152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0" w:type="dxa"/>
                  <w:tcMar>
                    <w:top w:w="5" w:type="dxa"/>
                    <w:left w:w="160" w:type="dxa"/>
                    <w:bottom w:w="0" w:type="dxa"/>
                    <w:right w:w="5" w:type="dxa"/>
                  </w:tcMar>
                  <w:vAlign w:val="center"/>
                  <w:hideMark/>
                </w:tcPr>
                <w:p>
                  <w:pPr>
                    <w:spacing w:after="100"/>
                    <w:rPr>
                      <w:rStyle w:val="documentaddressiconSvg"/>
                      <w:rFonts w:ascii="Fira Sans Light" w:eastAsia="Fira Sans Light" w:hAnsi="Fira Sans Light" w:cs="Fira Sans Light"/>
                      <w:b w:val="0"/>
                      <w:bCs w:val="0"/>
                      <w:strike w:val="0"/>
                      <w:color w:val="000000"/>
                      <w:sz w:val="20"/>
                      <w:szCs w:val="20"/>
                      <w:u w:val="non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Fira Sans Light" w:eastAsia="Fira Sans Light" w:hAnsi="Fira Sans Light" w:cs="Fira Sans Light"/>
                      <w:b w:val="0"/>
                      <w:bCs w:val="0"/>
                      <w:color w:val="000000"/>
                      <w:sz w:val="20"/>
                      <w:szCs w:val="20"/>
                    </w:rPr>
                    <w:t>macabrera@gmail.com</w:t>
                  </w:r>
                </w:p>
              </w:tc>
            </w:tr>
          </w:tbl>
          <w:p>
            <w:pPr>
              <w:pStyle w:val="SECTIONCNTCsectionnotalnkSectiontopborder"/>
              <w:pBdr>
                <w:top w:val="none" w:sz="0" w:space="5" w:color="auto"/>
                <w:left w:val="none" w:sz="0" w:space="0" w:color="auto"/>
                <w:bottom w:val="single" w:sz="8" w:space="0" w:color="000000"/>
                <w:right w:val="none" w:sz="0" w:space="0" w:color="auto"/>
              </w:pBdr>
              <w:spacing w:before="0" w:after="0" w:line="20" w:lineRule="atLeast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SECTIONCNTCsectionnotalnkSection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left="0" w:right="0"/>
              <w:rPr>
                <w:rStyle w:val="documentrigh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color w:val="000000"/>
                <w:highlight w:val="white"/>
              </w:rPr>
              <w:t>Aptitudes</w:t>
            </w:r>
            <w:r>
              <w:rPr>
                <w:rStyle w:val="documentsectiontitle"/>
                <w:color w:val="000000"/>
                <w:highlight w:val="white"/>
              </w:rPr>
              <w:t> </w:t>
            </w:r>
            <w:r>
              <w:pict>
                <v:rect id="_x0000_s1029" style="width:169.5pt;height:10.5pt;margin-top:2.25pt;margin-left:0;mso-position-vertical-relative:line;position:absolute;z-index:-251654144" filled="t" fillcolor="#daeee9" stroked="f">
                  <v:path strokeok="f"/>
                </v:rect>
              </w:pict>
            </w:r>
          </w:p>
          <w:p>
            <w:pPr>
              <w:pStyle w:val="divdocumentulli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200" w:right="0" w:hanging="192"/>
              <w:rPr>
                <w:rStyle w:val="documentleft-boxskillpaddedline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skillpaddedline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Gestión del aula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280" w:lineRule="atLeast"/>
              <w:ind w:left="200" w:right="0" w:hanging="192"/>
              <w:rPr>
                <w:rStyle w:val="documentleft-boxskillpaddedline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skillpaddedline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Clases individuales y grupales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280" w:lineRule="atLeast"/>
              <w:ind w:left="200" w:right="0" w:hanging="192"/>
              <w:rPr>
                <w:rStyle w:val="documentleft-boxskillpaddedline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skillpaddedline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Asesoramiento estudiantil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280" w:lineRule="atLeast"/>
              <w:ind w:left="200" w:right="0" w:hanging="192"/>
              <w:rPr>
                <w:rStyle w:val="documentleft-boxskillpaddedline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skillpaddedline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Atención a la diversidad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280" w:lineRule="atLeast"/>
              <w:ind w:left="200" w:right="0" w:hanging="192"/>
              <w:rPr>
                <w:rStyle w:val="documentleft-boxskillpaddedline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skillpaddedline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Pruebas estandarizadas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280" w:lineRule="atLeast"/>
              <w:ind w:left="200" w:right="0" w:hanging="192"/>
              <w:rPr>
                <w:rStyle w:val="documentleft-boxskillpaddedline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skillpaddedline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Psicopedagogía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000000"/>
                <w:right w:val="none" w:sz="0" w:space="0" w:color="auto"/>
              </w:pBdr>
              <w:spacing w:before="0" w:after="600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border"/>
              <w:pBdr>
                <w:top w:val="none" w:sz="0" w:space="5" w:color="auto"/>
                <w:left w:val="none" w:sz="0" w:space="0" w:color="auto"/>
                <w:bottom w:val="single" w:sz="8" w:space="0" w:color="000000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vanish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vanish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color w:val="000000"/>
                <w:highlight w:val="white"/>
              </w:rPr>
              <w:t>Idiomas</w:t>
            </w:r>
            <w:r>
              <w:rPr>
                <w:rStyle w:val="documentsectiontitle"/>
                <w:color w:val="000000"/>
                <w:highlight w:val="white"/>
              </w:rPr>
              <w:t> </w:t>
            </w:r>
            <w:r>
              <w:pict>
                <v:rect id="_x0000_s1030" style="width:169.5pt;height:10.5pt;margin-top:2.25pt;margin-left:0;mso-position-vertical-relative:line;position:absolute;z-index:-251653120" filled="t" fillcolor="#daeee9" stroked="f">
                  <v:path strokeok="f"/>
                </v:rect>
              </w:pic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100" w:lineRule="exact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</w:p>
          <w:p>
            <w:pPr>
              <w:pStyle w:val="documentleft-boxsinglecolumn"/>
              <w:pBdr>
                <w:top w:val="none" w:sz="0" w:space="5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240" w:lineRule="exact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color w:val="000000"/>
                <w:sz w:val="20"/>
                <w:szCs w:val="20"/>
              </w:rPr>
              <w:t>Español</w:t>
            </w: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</w:rPr>
              <w:t>:</w:t>
            </w:r>
            <w:r>
              <w:rPr>
                <w:rStyle w:val="documentlangSecparagraphnativeLangParafield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</w:rPr>
              <w:t>Idioma nativo</w:t>
            </w:r>
          </w:p>
          <w:p>
            <w:pPr>
              <w:pStyle w:val="documentlangSecparagraphfield"/>
              <w:pBdr>
                <w:top w:val="none" w:sz="0" w:space="5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3360"/>
              </w:tabs>
              <w:spacing w:before="0" w:after="0" w:line="280" w:lineRule="atLeast"/>
              <w:ind w:left="0" w:right="0"/>
              <w:jc w:val="left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color w:val="000000"/>
                <w:sz w:val="20"/>
                <w:szCs w:val="20"/>
              </w:rPr>
              <w:t>Inglés</w:t>
            </w: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</w:rPr>
              <w:t>:</w:t>
            </w: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</w:rPr>
              <w:tab/>
            </w:r>
            <w:r>
              <w:rPr>
                <w:rStyle w:val="documentfltRight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</w:rPr>
              <w:t>B2</w:t>
            </w:r>
          </w:p>
          <w:p>
            <w:pPr>
              <w:pStyle w:val="documentratingB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0" w:line="80" w:lineRule="exact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strike w:val="0"/>
                <w:color w:val="000000"/>
                <w:sz w:val="20"/>
                <w:szCs w:val="20"/>
                <w:u w:val="none"/>
                <w:bdr w:val="none" w:sz="0" w:space="0" w:color="auto"/>
                <w:vertAlign w:val="baseline"/>
              </w:rPr>
              <w:drawing>
                <wp:inline>
                  <wp:extent cx="2156963" cy="51392"/>
                  <wp:docPr id="100009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963" cy="5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documentlangSecparagraphfiel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 w:line="240" w:lineRule="exact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</w:rPr>
              <w:t>Intermedio avanzado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000000"/>
                <w:right w:val="none" w:sz="0" w:space="0" w:color="auto"/>
              </w:pBdr>
              <w:spacing w:before="100" w:after="600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border"/>
              <w:pBdr>
                <w:top w:val="none" w:sz="0" w:space="5" w:color="auto"/>
                <w:left w:val="none" w:sz="0" w:space="0" w:color="auto"/>
                <w:bottom w:val="single" w:sz="8" w:space="0" w:color="000000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vanish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vanish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left="0" w:right="0"/>
              <w:rPr>
                <w:rStyle w:val="documentrigh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color w:val="000000"/>
                <w:highlight w:val="white"/>
              </w:rPr>
              <w:t>Informática</w:t>
            </w:r>
            <w:r>
              <w:rPr>
                <w:rStyle w:val="documentsectiontitle"/>
                <w:color w:val="000000"/>
                <w:highlight w:val="white"/>
              </w:rPr>
              <w:t> </w:t>
            </w:r>
            <w:r>
              <w:pict>
                <v:rect id="_x0000_s1031" style="width:169.5pt;height:10.5pt;margin-top:2.25pt;margin-left:0;mso-position-vertical-relative:line;position:absolute;z-index:-251652096" filled="t" fillcolor="#daeee9" stroked="f">
                  <v:path strokeok="f"/>
                </v:rect>
              </w:pict>
            </w:r>
          </w:p>
          <w:p>
            <w:pPr>
              <w:pStyle w:val="p"/>
              <w:pBdr>
                <w:top w:val="none" w:sz="0" w:space="5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Google Classroom</w:t>
            </w:r>
          </w:p>
          <w:p>
            <w:pPr>
              <w:pStyle w:val="p"/>
              <w:spacing w:before="0" w:after="0" w:line="280" w:lineRule="atLeast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Pizarras SMART</w:t>
            </w:r>
          </w:p>
          <w:p>
            <w:pPr>
              <w:pStyle w:val="p"/>
              <w:spacing w:before="0" w:after="0" w:line="280" w:lineRule="atLeast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Blackboard</w:t>
            </w:r>
          </w:p>
          <w:p>
            <w:pPr>
              <w:pStyle w:val="p"/>
              <w:spacing w:before="0" w:after="0" w:line="280" w:lineRule="atLeast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TeacherKit</w:t>
            </w:r>
          </w:p>
          <w:p>
            <w:pPr>
              <w:pStyle w:val="p"/>
              <w:spacing w:before="0" w:after="0" w:line="280" w:lineRule="atLeast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ClassDojo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000000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 Light" w:eastAsia="Fira Sans Light" w:hAnsi="Fira Sans Light" w:cs="Fira Sans Light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</w:tc>
      </w:tr>
    </w:tbl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atLeast"/>
        <w:ind w:left="0" w:right="0"/>
        <w:rPr>
          <w:rFonts w:ascii="Fira Sans Light" w:eastAsia="Fira Sans Light" w:hAnsi="Fira Sans Light" w:cs="Fira Sans Light"/>
          <w:b w:val="0"/>
          <w:bCs w:val="0"/>
          <w:color w:val="000000"/>
          <w:sz w:val="20"/>
          <w:szCs w:val="20"/>
          <w:bdr w:val="none" w:sz="0" w:space="0" w:color="auto"/>
          <w:vertAlign w:val="baseline"/>
        </w:rPr>
        <w:sectPr>
          <w:pgSz w:w="11906" w:h="16838"/>
          <w:pgMar w:top="0" w:right="700" w:bottom="400" w:left="700" w:header="720" w:footer="720"/>
          <w:cols w:space="720"/>
        </w:sectPr>
      </w:pPr>
    </w:p>
    <w:p>
      <w:pPr>
        <w:pStyle w:val="mlj3topbor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0" w:after="0" w:line="20" w:lineRule="atLeast"/>
        <w:ind w:left="0" w:right="200"/>
        <w:rPr>
          <w:rStyle w:val="topbordercell"/>
          <w:rFonts w:ascii="Fira Sans Medium" w:eastAsia="Fira Sans Medium" w:hAnsi="Fira Sans Medium" w:cs="Fira Sans Medium"/>
          <w:b w:val="0"/>
          <w:bCs w:val="0"/>
          <w:caps/>
          <w:color w:val="FFFFFF"/>
          <w:sz w:val="21"/>
          <w:szCs w:val="21"/>
          <w:bdr w:val="none" w:sz="0" w:space="0" w:color="auto"/>
          <w:shd w:val="clear" w:color="auto" w:fill="auto"/>
          <w:vertAlign w:val="baseline"/>
        </w:rPr>
      </w:pPr>
      <w:r>
        <w:rPr>
          <w:b w:val="0"/>
          <w:color w:val="FFFFFF"/>
          <w:sz w:val="2"/>
        </w:rPr>
        <w:t>.</w:t>
      </w:r>
    </w:p>
    <w:sectPr>
      <w:type w:val="continuous"/>
      <w:pgSz w:w="11906" w:h="16838"/>
      <w:pgMar w:top="400" w:right="700" w:bottom="400" w:left="7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00"/>
    <w:family w:val="auto"/>
    <w:pitch w:val="default"/>
  </w:font>
  <w:font w:name="Fira Sans">
    <w:charset w:val="00"/>
    <w:family w:val="auto"/>
    <w:pitch w:val="default"/>
    <w:sig w:usb0="00000000" w:usb1="00000000" w:usb2="00000000" w:usb3="00000000" w:csb0="00000001" w:csb1="00000000"/>
    <w:embedRegular r:id="rId1" w:fontKey="{A29246E9-76F2-4C5C-A223-65930B8DBADC}"/>
    <w:embedBold r:id="rId2" w:fontKey="{FDFA0492-E89C-4AFB-8487-491085FCA5F0}"/>
  </w:font>
  <w:font w:name="Fira Sans Light">
    <w:charset w:val="00"/>
    <w:family w:val="auto"/>
    <w:pitch w:val="default"/>
    <w:sig w:usb0="00000000" w:usb1="00000000" w:usb2="00000000" w:usb3="00000000" w:csb0="00000001" w:csb1="00000000"/>
    <w:embedRegular r:id="rId3" w:fontKey="{260DE6FB-DCAA-488D-9708-924F8A43A368}"/>
  </w:font>
  <w:font w:name="Fira Sans Medium">
    <w:charset w:val="00"/>
    <w:family w:val="auto"/>
    <w:pitch w:val="default"/>
    <w:sig w:usb0="00000000" w:usb1="00000000" w:usb2="00000000" w:usb3="00000000" w:csb0="00000001" w:csb1="00000000"/>
    <w:embedRegular r:id="rId4" w:fontKey="{88D5F1EB-339B-4796-8BED-8FABF92AC42E}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ocumentfontsize">
    <w:name w:val="document_fontsize"/>
    <w:basedOn w:val="Normal"/>
    <w:rPr>
      <w:sz w:val="20"/>
      <w:szCs w:val="20"/>
    </w:rPr>
  </w:style>
  <w:style w:type="character" w:customStyle="1" w:styleId="documentleft-box">
    <w:name w:val="document_left-box"/>
    <w:basedOn w:val="DefaultParagraphFont"/>
  </w:style>
  <w:style w:type="paragraph" w:customStyle="1" w:styleId="documentsection">
    <w:name w:val="document_section"/>
    <w:basedOn w:val="Normal"/>
  </w:style>
  <w:style w:type="paragraph" w:customStyle="1" w:styleId="documentparagraphfirstparagraph">
    <w:name w:val="document_paragraph_firstparagraph"/>
    <w:basedOn w:val="Normal"/>
    <w:pPr>
      <w:pBdr>
        <w:top w:val="none" w:sz="0" w:space="5" w:color="auto"/>
      </w:pBdr>
    </w:pPr>
  </w:style>
  <w:style w:type="paragraph" w:customStyle="1" w:styleId="documentname">
    <w:name w:val="document_name"/>
    <w:basedOn w:val="Normal"/>
    <w:pPr>
      <w:spacing w:line="580" w:lineRule="atLeast"/>
      <w:jc w:val="left"/>
    </w:pPr>
    <w:rPr>
      <w:rFonts w:ascii="Fira Sans" w:eastAsia="Fira Sans" w:hAnsi="Fira Sans" w:cs="Fira Sans"/>
      <w:b/>
      <w:bCs/>
      <w:caps/>
      <w:sz w:val="48"/>
      <w:szCs w:val="48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topbordercell">
    <w:name w:val="topbordercell"/>
    <w:basedOn w:val="DefaultParagraphFont"/>
    <w:rPr>
      <w:shd w:val="clear" w:color="auto" w:fill="058E6E"/>
    </w:rPr>
  </w:style>
  <w:style w:type="paragraph" w:customStyle="1" w:styleId="mlj3topborder">
    <w:name w:val="mlj3topborder"/>
    <w:basedOn w:val="Normal"/>
    <w:pPr>
      <w:jc w:val="right"/>
    </w:pPr>
    <w:rPr>
      <w:rFonts w:ascii="Fira Sans Medium" w:eastAsia="Fira Sans Medium" w:hAnsi="Fira Sans Medium" w:cs="Fira Sans Medium"/>
      <w:b w:val="0"/>
      <w:bCs w:val="0"/>
      <w:caps/>
      <w:color w:val="FFFFFF"/>
      <w:sz w:val="21"/>
      <w:szCs w:val="21"/>
    </w:rPr>
  </w:style>
  <w:style w:type="character" w:customStyle="1" w:styleId="mlj3topborderCharacter">
    <w:name w:val="mlj3topborder Character"/>
    <w:basedOn w:val="DefaultParagraphFont"/>
    <w:rPr>
      <w:rFonts w:ascii="Fira Sans Medium" w:eastAsia="Fira Sans Medium" w:hAnsi="Fira Sans Medium" w:cs="Fira Sans Medium"/>
      <w:b w:val="0"/>
      <w:bCs w:val="0"/>
      <w:caps/>
      <w:color w:val="FFFFFF"/>
      <w:sz w:val="21"/>
      <w:szCs w:val="21"/>
    </w:rPr>
  </w:style>
  <w:style w:type="table" w:customStyle="1" w:styleId="topBorderTable">
    <w:name w:val="topBorderTable"/>
    <w:basedOn w:val="TableNormal"/>
    <w:tblPr/>
  </w:style>
  <w:style w:type="paragraph" w:customStyle="1" w:styleId="bottomlowborder">
    <w:name w:val="bottomlowborder"/>
    <w:basedOn w:val="Normal"/>
    <w:pPr>
      <w:pBdr>
        <w:top w:val="none" w:sz="0" w:space="5" w:color="auto"/>
        <w:bottom w:val="single" w:sz="8" w:space="0" w:color="000000"/>
      </w:pBdr>
      <w:spacing w:line="20" w:lineRule="atLeast"/>
    </w:pPr>
    <w:rPr>
      <w:sz w:val="2"/>
      <w:szCs w:val="2"/>
    </w:rPr>
  </w:style>
  <w:style w:type="paragraph" w:customStyle="1" w:styleId="topborder">
    <w:name w:val="topborder"/>
    <w:basedOn w:val="Normal"/>
    <w:pPr>
      <w:pBdr>
        <w:top w:val="none" w:sz="0" w:space="5" w:color="auto"/>
        <w:bottom w:val="single" w:sz="8" w:space="0" w:color="000000"/>
      </w:pBdr>
      <w:spacing w:line="20" w:lineRule="atLeast"/>
    </w:pPr>
    <w:rPr>
      <w:vanish/>
      <w:sz w:val="2"/>
      <w:szCs w:val="2"/>
    </w:rPr>
  </w:style>
  <w:style w:type="paragraph" w:customStyle="1" w:styleId="toppadding">
    <w:name w:val="toppadding"/>
    <w:basedOn w:val="Normal"/>
    <w:rPr>
      <w:vanish/>
    </w:rPr>
  </w:style>
  <w:style w:type="paragraph" w:customStyle="1" w:styleId="documentheading">
    <w:name w:val="document_heading"/>
    <w:basedOn w:val="Normal"/>
    <w:pPr>
      <w:spacing w:line="300" w:lineRule="atLeast"/>
    </w:pPr>
    <w:rPr>
      <w:rFonts w:ascii="Fira Sans" w:eastAsia="Fira Sans" w:hAnsi="Fira Sans" w:cs="Fira Sans"/>
      <w:b/>
      <w:bCs/>
      <w:sz w:val="36"/>
      <w:szCs w:val="36"/>
    </w:rPr>
  </w:style>
  <w:style w:type="character" w:customStyle="1" w:styleId="documentsectiontitle">
    <w:name w:val="document_sectiontitle"/>
    <w:basedOn w:val="DefaultParagraphFont"/>
    <w:rPr>
      <w:caps/>
      <w:spacing w:val="10"/>
      <w:sz w:val="28"/>
      <w:szCs w:val="28"/>
    </w:rPr>
  </w:style>
  <w:style w:type="paragraph" w:customStyle="1" w:styleId="documentleft-boxsinglecolumn">
    <w:name w:val="document_left-box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paragraph" w:customStyle="1" w:styleId="documentpaddedline">
    <w:name w:val="document_paddedline"/>
    <w:basedOn w:val="Normal"/>
  </w:style>
  <w:style w:type="character" w:customStyle="1" w:styleId="documenttxtBold">
    <w:name w:val="document_txtBold"/>
    <w:basedOn w:val="DefaultParagraphFont"/>
    <w:rPr>
      <w:rFonts w:ascii="Fira Sans" w:eastAsia="Fira Sans" w:hAnsi="Fira Sans" w:cs="Fira Sans"/>
      <w:b/>
      <w:bCs/>
    </w:rPr>
  </w:style>
  <w:style w:type="character" w:customStyle="1" w:styleId="documentjobdates">
    <w:name w:val="document_jobdates"/>
    <w:basedOn w:val="DefaultParagraphFont"/>
    <w:rPr>
      <w:rFonts w:ascii="Fira Sans Medium" w:eastAsia="Fira Sans Medium" w:hAnsi="Fira Sans Medium" w:cs="Fira Sans Medium"/>
      <w:b w:val="0"/>
      <w:bCs w:val="0"/>
    </w:rPr>
  </w:style>
  <w:style w:type="character" w:customStyle="1" w:styleId="documentcompanyname">
    <w:name w:val="document_companyname"/>
    <w:basedOn w:val="DefaultParagraphFont"/>
    <w:rPr>
      <w:rFonts w:ascii="Fira Sans" w:eastAsia="Fira Sans" w:hAnsi="Fira Sans" w:cs="Fira Sans"/>
      <w:b/>
      <w:bCs/>
    </w:rPr>
  </w:style>
  <w:style w:type="character" w:customStyle="1" w:styleId="documentjobcity">
    <w:name w:val="document_jobcity"/>
    <w:basedOn w:val="DefaultParagraphFont"/>
    <w:rPr>
      <w:rFonts w:ascii="Fira Sans Medium" w:eastAsia="Fira Sans Medium" w:hAnsi="Fira Sans Medium" w:cs="Fira Sans Medium"/>
      <w:b w:val="0"/>
      <w:bCs w:val="0"/>
    </w:rPr>
  </w:style>
  <w:style w:type="character" w:customStyle="1" w:styleId="documentjobstate">
    <w:name w:val="document_jobstate"/>
    <w:basedOn w:val="DefaultParagraphFont"/>
    <w:rPr>
      <w:rFonts w:ascii="Fira Sans Medium" w:eastAsia="Fira Sans Medium" w:hAnsi="Fira Sans Medium" w:cs="Fira Sans Medium"/>
      <w:b w:val="0"/>
      <w:bCs w:val="0"/>
    </w:rPr>
  </w:style>
  <w:style w:type="character" w:customStyle="1" w:styleId="documentjobcountry">
    <w:name w:val="document_jobcountry"/>
    <w:basedOn w:val="DefaultParagraphFont"/>
    <w:rPr>
      <w:rFonts w:ascii="Fira Sans Medium" w:eastAsia="Fira Sans Medium" w:hAnsi="Fira Sans Medium" w:cs="Fira Sans Medium"/>
      <w:b w:val="0"/>
      <w:bCs w:val="0"/>
    </w:rPr>
  </w:style>
  <w:style w:type="character" w:customStyle="1" w:styleId="documentcontract">
    <w:name w:val="document_contract"/>
    <w:basedOn w:val="DefaultParagraphFont"/>
    <w:rPr>
      <w:rFonts w:ascii="Fira Sans Medium" w:eastAsia="Fira Sans Medium" w:hAnsi="Fira Sans Medium" w:cs="Fira Sans Medium"/>
      <w:b w:val="0"/>
      <w:bCs w:val="0"/>
    </w:rPr>
  </w:style>
  <w:style w:type="paragraph" w:customStyle="1" w:styleId="divdocumentulli">
    <w:name w:val="div_document_ul_li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documentparagraph">
    <w:name w:val="document_paragraph"/>
    <w:basedOn w:val="Normal"/>
    <w:pPr>
      <w:pBdr>
        <w:top w:val="none" w:sz="0" w:space="10" w:color="auto"/>
      </w:pBdr>
    </w:pPr>
  </w:style>
  <w:style w:type="paragraph" w:customStyle="1" w:styleId="documentsectionnth-last-child1">
    <w:name w:val="document_section_nth-last-child(1)"/>
    <w:basedOn w:val="Normal"/>
  </w:style>
  <w:style w:type="paragraph" w:customStyle="1" w:styleId="documenteducationparagraphspacing">
    <w:name w:val="document_education_paragraphspacing"/>
    <w:basedOn w:val="Normal"/>
    <w:pPr>
      <w:spacing w:line="200" w:lineRule="atLeast"/>
    </w:pPr>
    <w:rPr>
      <w:sz w:val="20"/>
      <w:szCs w:val="20"/>
    </w:rPr>
  </w:style>
  <w:style w:type="character" w:customStyle="1" w:styleId="documenteducationparagraphspacingCharacter">
    <w:name w:val="document_education_paragraphspacing Character"/>
    <w:basedOn w:val="DefaultParagraphFont"/>
    <w:rPr>
      <w:sz w:val="20"/>
      <w:szCs w:val="20"/>
    </w:rPr>
  </w:style>
  <w:style w:type="character" w:customStyle="1" w:styleId="documentdegree">
    <w:name w:val="document_degree"/>
    <w:basedOn w:val="DefaultParagraphFont"/>
    <w:rPr>
      <w:rFonts w:ascii="Fira Sans Medium" w:eastAsia="Fira Sans Medium" w:hAnsi="Fira Sans Medium" w:cs="Fira Sans Medium"/>
      <w:b w:val="0"/>
      <w:bCs w:val="0"/>
    </w:rPr>
  </w:style>
  <w:style w:type="character" w:customStyle="1" w:styleId="documentprogramline">
    <w:name w:val="document_programline"/>
    <w:basedOn w:val="DefaultParagraphFont"/>
    <w:rPr>
      <w:rFonts w:ascii="Fira Sans Medium" w:eastAsia="Fira Sans Medium" w:hAnsi="Fira Sans Medium" w:cs="Fira Sans Medium"/>
      <w:b w:val="0"/>
      <w:bCs w:val="0"/>
    </w:rPr>
  </w:style>
  <w:style w:type="character" w:customStyle="1" w:styleId="documenteducationjobcity">
    <w:name w:val="document_education_jobcity"/>
    <w:basedOn w:val="DefaultParagraphFont"/>
    <w:rPr>
      <w:rFonts w:ascii="Fira Sans Light" w:eastAsia="Fira Sans Light" w:hAnsi="Fira Sans Light" w:cs="Fira Sans Light"/>
      <w:b w:val="0"/>
      <w:bCs w:val="0"/>
    </w:rPr>
  </w:style>
  <w:style w:type="character" w:customStyle="1" w:styleId="documenteducationjobstate">
    <w:name w:val="document_education_jobstate"/>
    <w:basedOn w:val="DefaultParagraphFont"/>
    <w:rPr>
      <w:rFonts w:ascii="Fira Sans Light" w:eastAsia="Fira Sans Light" w:hAnsi="Fira Sans Light" w:cs="Fira Sans Light"/>
      <w:b w:val="0"/>
      <w:bCs w:val="0"/>
    </w:rPr>
  </w:style>
  <w:style w:type="character" w:customStyle="1" w:styleId="documenteducationjobcountry">
    <w:name w:val="document_education_jobcountry"/>
    <w:basedOn w:val="DefaultParagraphFont"/>
    <w:rPr>
      <w:rFonts w:ascii="Fira Sans Light" w:eastAsia="Fira Sans Light" w:hAnsi="Fira Sans Light" w:cs="Fira Sans Light"/>
      <w:b w:val="0"/>
      <w:bCs w:val="0"/>
    </w:rPr>
  </w:style>
  <w:style w:type="paragraph" w:customStyle="1" w:styleId="documenteducationparagraph">
    <w:name w:val="document_education_paragraph"/>
    <w:basedOn w:val="Normal"/>
    <w:pPr>
      <w:pBdr>
        <w:top w:val="none" w:sz="0" w:space="0" w:color="auto"/>
      </w:pBdr>
    </w:pPr>
  </w:style>
  <w:style w:type="character" w:customStyle="1" w:styleId="leftboxrightpaddingcell">
    <w:name w:val="leftboxrightpaddingcell"/>
    <w:basedOn w:val="DefaultParagraphFont"/>
  </w:style>
  <w:style w:type="paragraph" w:customStyle="1" w:styleId="leftboxrightpaddingcellParagraph">
    <w:name w:val="leftboxrightpaddingcell Paragraph"/>
    <w:basedOn w:val="Normal"/>
  </w:style>
  <w:style w:type="character" w:customStyle="1" w:styleId="documentright-box">
    <w:name w:val="document_right-box"/>
    <w:basedOn w:val="DefaultParagraphFont"/>
  </w:style>
  <w:style w:type="paragraph" w:customStyle="1" w:styleId="documentright-boxsectionidSECTIONPICT">
    <w:name w:val="document_right-box_section_|id^=SECTION_PICT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Pr>
      <w:bdr w:val="none" w:sz="0" w:space="0" w:color="auto"/>
    </w:rPr>
  </w:style>
  <w:style w:type="paragraph" w:customStyle="1" w:styleId="documentparagraphnth-last-child1">
    <w:name w:val="document_paragraph_nth-last-child(1)"/>
    <w:basedOn w:val="Normal"/>
  </w:style>
  <w:style w:type="paragraph" w:customStyle="1" w:styleId="documentprflPic">
    <w:name w:val="document_prflPic"/>
    <w:basedOn w:val="Normal"/>
    <w:pPr>
      <w:jc w:val="center"/>
    </w:pPr>
  </w:style>
  <w:style w:type="paragraph" w:customStyle="1" w:styleId="documentprflPicfield">
    <w:name w:val="document_prflPic_field"/>
    <w:basedOn w:val="Normal"/>
    <w:pPr>
      <w:jc w:val="center"/>
    </w:p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paragraph" w:customStyle="1" w:styleId="documentright-boxSECTIONCNTC">
    <w:name w:val="document_right-box_SECTION_CNTC"/>
    <w:basedOn w:val="Normal"/>
    <w:pPr>
      <w:pBdr>
        <w:bottom w:val="none" w:sz="0" w:space="0" w:color="auto"/>
      </w:pBdr>
    </w:pPr>
  </w:style>
  <w:style w:type="character" w:customStyle="1" w:styleId="documentright-boxaddressiconRownth-child1div">
    <w:name w:val="document_right-box_address_iconRow_nth-child(1) &gt; div"/>
    <w:basedOn w:val="DefaultParagraphFont"/>
  </w:style>
  <w:style w:type="character" w:customStyle="1" w:styleId="documentMESicoTxtzipsuffix">
    <w:name w:val="document_MES_icoTxt_zipsuffix"/>
    <w:basedOn w:val="DefaultParagraphFont"/>
    <w:rPr>
      <w:vanish/>
    </w:rPr>
  </w:style>
  <w:style w:type="character" w:customStyle="1" w:styleId="documentMESicoTxtzipprefix">
    <w:name w:val="document_MES_icoTxt_zipprefix"/>
    <w:basedOn w:val="DefaultParagraphFont"/>
  </w:style>
  <w:style w:type="character" w:customStyle="1" w:styleId="documentaddressiconSvg">
    <w:name w:val="document_address_iconSvg"/>
    <w:basedOn w:val="DefaultParagraphFont"/>
  </w:style>
  <w:style w:type="character" w:customStyle="1" w:styleId="documentaddressicoTxt">
    <w:name w:val="document_address_icoTxt"/>
    <w:basedOn w:val="DefaultParagraphFont"/>
  </w:style>
  <w:style w:type="table" w:customStyle="1" w:styleId="documentleft-boxaddress">
    <w:name w:val="document_left-box_address"/>
    <w:basedOn w:val="TableNormal"/>
    <w:tblPr/>
  </w:style>
  <w:style w:type="paragraph" w:customStyle="1" w:styleId="documentSECTIONCNTCsectionnotSECTIONALNK">
    <w:name w:val="document_SECTION_CNTC + section_not(.SECTION_ALNK)"/>
    <w:basedOn w:val="Normal"/>
    <w:pPr>
      <w:pBdr>
        <w:top w:val="single" w:sz="8" w:space="30" w:color="000000"/>
      </w:pBdr>
    </w:pPr>
  </w:style>
  <w:style w:type="paragraph" w:customStyle="1" w:styleId="SECTIONCNTCsectionnotalnkSectiontopborder">
    <w:name w:val="SECTION_CNTC + section_not(.alnkSection)_topborder"/>
    <w:basedOn w:val="Normal"/>
  </w:style>
  <w:style w:type="paragraph" w:customStyle="1" w:styleId="SECTIONCNTCsectionnotalnkSectiontoppadding">
    <w:name w:val="SECTION_CNTC + section_not(.alnkSection)_toppadding"/>
    <w:basedOn w:val="Normal"/>
    <w:pPr>
      <w:spacing w:line="600" w:lineRule="atLeast"/>
    </w:pPr>
  </w:style>
  <w:style w:type="paragraph" w:customStyle="1" w:styleId="documentleft-boxhiltSecsinglecolumn">
    <w:name w:val="document_left-box_hiltSec_singlecolumn"/>
    <w:basedOn w:val="Normal"/>
  </w:style>
  <w:style w:type="paragraph" w:customStyle="1" w:styleId="documentleft-boxskill">
    <w:name w:val="document_left-box_skill"/>
    <w:basedOn w:val="Normal"/>
  </w:style>
  <w:style w:type="character" w:customStyle="1" w:styleId="documentleft-boxskillpaddedline">
    <w:name w:val="document_left-box_skill_paddedline"/>
    <w:basedOn w:val="DefaultParagraphFont"/>
  </w:style>
  <w:style w:type="character" w:customStyle="1" w:styleId="documentleft-boxskillmiddlecell">
    <w:name w:val="document_left-box_skill_middlecell"/>
    <w:basedOn w:val="DefaultParagraphFont"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documenttxtBoldParagraph">
    <w:name w:val="document_txtBold Paragraph"/>
    <w:basedOn w:val="Normal"/>
    <w:rPr>
      <w:rFonts w:ascii="Fira Sans" w:eastAsia="Fira Sans" w:hAnsi="Fira Sans" w:cs="Fira Sans"/>
      <w:b/>
      <w:bCs/>
    </w:rPr>
  </w:style>
  <w:style w:type="character" w:customStyle="1" w:styleId="divCharacter">
    <w:name w:val="div Character"/>
    <w:basedOn w:val="DefaultParagraphFont"/>
    <w:rPr>
      <w:bdr w:val="none" w:sz="0" w:space="0" w:color="auto"/>
      <w:vertAlign w:val="baseline"/>
    </w:rPr>
  </w:style>
  <w:style w:type="paragraph" w:customStyle="1" w:styleId="documentleft-boxlangSeclnggparatable">
    <w:name w:val="document_left-box_langSec_lnggparatable"/>
    <w:basedOn w:val="Normal"/>
  </w:style>
  <w:style w:type="paragraph" w:customStyle="1" w:styleId="documentleft-boxlangSecparagraph">
    <w:name w:val="document_left-box_langSec_paragraph"/>
    <w:basedOn w:val="Normal"/>
    <w:pPr>
      <w:pBdr>
        <w:top w:val="none" w:sz="0" w:space="5" w:color="auto"/>
      </w:pBdr>
    </w:pPr>
  </w:style>
  <w:style w:type="character" w:customStyle="1" w:styleId="documentlangSecparagraphnativeLangParafield">
    <w:name w:val="document_langSec_paragraph_nativeLangPara_field"/>
    <w:basedOn w:val="DefaultParagraphFont"/>
  </w:style>
  <w:style w:type="character" w:customStyle="1" w:styleId="documentfltRight">
    <w:name w:val="document_fltRight"/>
    <w:basedOn w:val="DefaultParagraphFont"/>
  </w:style>
  <w:style w:type="paragraph" w:customStyle="1" w:styleId="documentlangSecparagraphfield">
    <w:name w:val="document_langSec_paragraph_field"/>
    <w:basedOn w:val="Normal"/>
  </w:style>
  <w:style w:type="paragraph" w:customStyle="1" w:styleId="documentratingBar">
    <w:name w:val="document_ratingBar"/>
    <w:basedOn w:val="Normal"/>
    <w:pPr>
      <w:spacing w:line="80" w:lineRule="atLeast"/>
    </w:pPr>
  </w:style>
  <w:style w:type="character" w:customStyle="1" w:styleId="documentratingBarCharacter">
    <w:name w:val="document_ratingBar Character"/>
    <w:basedOn w:val="DefaultParagraphFont"/>
  </w:style>
  <w:style w:type="table" w:customStyle="1" w:styleId="documentparentContainer">
    <w:name w:val="document_parentContainer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theme" Target="theme/theme1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María Álvarez Cabrera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faa07e15-ca8e-4db0-81d5-cfaa459863f2</vt:lpwstr>
  </property>
  <property fmtid="{D5CDD505-2E9C-101B-9397-08002B2CF9AE}" pid="3" name="x1ye=0">
    <vt:lpwstr>OEMAAB+LCAAAAAAABAAUm8VuhGAYRR+IBW5L3H1ggB3u7jx9p6smbUP45bv3nEyLkqSI8wwGUTBGUYiIwDBNCxzBEQzHITDPzTI+458AjzpdzTOB/8bgbm50FJOGgMzfTH8WkjOysCbFYEl4yV7SgJNWE1PfGOdCdCg1vrpqWIDcCM6Uhd8RIGR98HPL51fzOBh1vO9Ym0xX3E/TyVb3lPSGPojnO4rXXNA5g8Lr07m1FqkIV5bHfhdg5olroF/</vt:lpwstr>
  </property>
  <property fmtid="{D5CDD505-2E9C-101B-9397-08002B2CF9AE}" pid="4" name="x1ye=1">
    <vt:lpwstr>RwY1bxiRHYoqOeJt8G2VwJIGUWiNW3KyidqEB0cfjhi5dotEX0zMdAjuYl3DIprTUQ/XvGc0SJBStYCmfdFYrtOvkQhDVh9wHIjcWksU1fjYqnqXeuGYN55OgMie2zISiUTocPtnARjzi6+czghKqdVHf+xjkiIFYYm2+OGDBcWhRct2yDq5ZeJrNwE/PptZKPY4iDGh2dPyBjJwxQq2rnm8U6mrsMkyHcgp0Bw+/fdMVP0Q3NRSSsxDmPEAhfu</vt:lpwstr>
  </property>
  <property fmtid="{D5CDD505-2E9C-101B-9397-08002B2CF9AE}" pid="5" name="x1ye=10">
    <vt:lpwstr>TkNIYCVBmQgO0w06KqJ19lUIxiPxVdb+Z95evG9GLS0yZTMq2FNIRalqghL4Flzf24bK9lzEYYmnNLDwTSPi30daMSdsZ1JWHD7PgiaSrw0HxarStw2Jl53ijhn6G8xMQZVDcrYbT+wv0rpRAg6pYcx2R0hck75nOoTY8H25H3XDsbAh93zJeRFLJs+MBU7RvfwteKShDFi3wa9OvCI20yl0hdmmmSzauYeroxOgcDKtUOBw3MrnMey/hFgxme3</vt:lpwstr>
  </property>
  <property fmtid="{D5CDD505-2E9C-101B-9397-08002B2CF9AE}" pid="6" name="x1ye=11">
    <vt:lpwstr>DXaq4MNjjBvuAy7iiEsrPf9zYTTGW1TMEn5WQUUjmX1o+4LmR1SnfSsyp0z/MsKYtLWxI4zYwaEQgVpF5yyJOEpvz8DQGbpdZMX7UIHIpL6fBAsmX2cnOmYL2GMZHHilLVmEiJOLGeHar71aF+vA2VQLOd0cKzvNI407rdssZ3ZUh8uRkzveL4MzQhWfRNFzqPRdcb8DNFYcX61tV0alqFrcaeCL2KZ3t42Pm64eTn8C4Uy1JgJifExo/ed0dc5</vt:lpwstr>
  </property>
  <property fmtid="{D5CDD505-2E9C-101B-9397-08002B2CF9AE}" pid="7" name="x1ye=12">
    <vt:lpwstr>PKvBolxOQzI6T4JRlaU1MdOTvhix0NIUcW47PQ9OfMp24jg9PEssDvm8sTkymMdOHfZfY3imxQbp3VW+2FkbTFo0JVXKDM+jpPte2FYIasjub3NG5tJvIVKIQ/Omzzl9WoIUaM0FC+/BHbk0+fa0uNHD+owkjdAHl0hY9nSpPm8MzgYWU766jgInOgmDVu5Din1nrb8ixoXPTTzIPprON6BNTRXD+iX90ui1fjqiAsTCqZJ5bNd+DPqhkjdzD8/</vt:lpwstr>
  </property>
  <property fmtid="{D5CDD505-2E9C-101B-9397-08002B2CF9AE}" pid="8" name="x1ye=13">
    <vt:lpwstr>GZyCXwqdwWLEhofUHfN9P0+noRztJHf1Otuvzh7rks6klaPBhECevEdO+yCBV1YL3y27F8LSAk3zVs5Qq1I9WhfO0NWb5rbnMz73PhMEJd5WxWTbgAEQoPy7WO9KfFXVa6lnpMX3UQmeqvZVMQ5z1Vh63OfCTuA/M2wd0T7cRnFzQHSHnnk6kBuLKnHsS0qdFO/YZUPZre18+4woFuVD9aBSWfXupWuqmFTP1UzoQ0LPdv1HmQwZDyO+Mywm5C5</vt:lpwstr>
  </property>
  <property fmtid="{D5CDD505-2E9C-101B-9397-08002B2CF9AE}" pid="9" name="x1ye=14">
    <vt:lpwstr>/EW5yJ36zy6Gh2Cifqc+D57uFf0vJ+ouPFTesGk7ux1vZmxQra1q2mBKIe/oHR8ffXEPnlf3y0Bb+tCNYpkdDobENgW7GE7GDpm7Ojolz4bQF7B8YdG/WfbX03ia9rfw6R5PFW2YZjlQWu+8NBQs6rEU5V9hfAeFwtCEkjzoOY2i55xIzpk/KHjMLPZrQRdzIZ/6LosGgD3pDOAaEMBu7kD9wNHsHrdaIv2TH2EGXR3rRdqNAR8InRF7b3JxOmO</vt:lpwstr>
  </property>
  <property fmtid="{D5CDD505-2E9C-101B-9397-08002B2CF9AE}" pid="10" name="x1ye=15">
    <vt:lpwstr>kMstiaI2d6ARnuUwQMJT74xA7biW8/OhdefrV9s+Yoxgla7jT7K6NujldWQHfm588mkva9aKfJ0t6aZ8k9kLivMTI2yLVGfOlZZv09TCBQHOoCP5ZnpnKs1IhH72y++wUW05w2P/3RqaPYLuzHKdDoPfvuqoUe1+AlL4XEyerGASBKnCrQn8OWJDpIsDpnzEKm2c0HDVx44t34+yl4+yLlrmYu3QVh/AYLezlmo7YJzvkuvvbd5FRzVINauqPfR</vt:lpwstr>
  </property>
  <property fmtid="{D5CDD505-2E9C-101B-9397-08002B2CF9AE}" pid="11" name="x1ye=16">
    <vt:lpwstr>4i0gBJbmpJEI9/iPXlN0v1VWDYEkfsx56pCES342HbREUfYmVj2wFsrFAsdv3jqB6Mq0SylGHWPNhnyqQ2VMJvY7mkiicaD0NW0HO3n8q9aLV8XkdtZ39tsP9pkr4bmNO1o1L+nQM57XOQZv1I8hPJG4qbZSlM65D96PVlzEj8+MejckBvHE2DfbPTtawif14c+odVwZzauLQoT+sr7x0GCi9DvU7aN0ivVmQQLTo3yAO2RGVlQ7iEUnk5AQFxT</vt:lpwstr>
  </property>
  <property fmtid="{D5CDD505-2E9C-101B-9397-08002B2CF9AE}" pid="12" name="x1ye=17">
    <vt:lpwstr>n0vzGz0TgxTH3RlagKnjQ0gsNuP3iS53Y6lGm8F70aL2Wa5bB2/e8HZwUDfNXDllpfUi7h5d3x3Xuh7C/QzVUlJgI1wtINZp8lod6/TMy6nRW/tqTkkBqXQ4PVHxE5PCCx61Gj6KJ4wEEZDnxBCh8sOpH6vNXDKAgLSPTMUl7LLsiNRjBMAmCpp7UtI4Te/l9wiavnw2A6aUGeJRmqL53boRkJp6ZYgZHz3+vYjYSHIjiN9AAfPIugFWjfPGRn6</vt:lpwstr>
  </property>
  <property fmtid="{D5CDD505-2E9C-101B-9397-08002B2CF9AE}" pid="13" name="x1ye=18">
    <vt:lpwstr>ak9DzyQc2lgXYUBsyXuOy0BF+hEcTv4y1tTcwkhcbSQC5rO2YIJlxdtLW1yJK7r+c2l79LGE0VpFXe2RHSbgAsZc60XQV2kNaJvDJ5XoGfQqXJcD/7v0lo9dLV680pv0IjA8bMI7b+eC+MCkb5k4e74R8nWvIF5/KGKSwWK93dnj7iGiosYUfUhprNgg4cDnIDUnRWOarFnFrTTrxISzAosdkYfGc3Bg970/hjF+W1lUCSm9/9AASHdlPiMq+Rm</vt:lpwstr>
  </property>
  <property fmtid="{D5CDD505-2E9C-101B-9397-08002B2CF9AE}" pid="14" name="x1ye=19">
    <vt:lpwstr>YXPNn9qiMLejXXU1VAanYLGH2vMSNLWs2c7GzwwILuppjMiJPPcXcPQtdp8PJWL5I+I6hYqMg9XeqeTgHjgqLo29BIpKECzk5+qarrP75akb89y+J7X9O1F/WXLyxcObvc7aFK9mcWrHwHV/dBvrwNTgLE+jjAMc1YMOYcdy2lvoilbCiaSjLxfEDnBV4o2b2S868c87E1lh6vq1ADFw+Tlvm+biORUGzlqpYhvfdSLprM2U/wtVvp2E7yWjzTv</vt:lpwstr>
  </property>
  <property fmtid="{D5CDD505-2E9C-101B-9397-08002B2CF9AE}" pid="15" name="x1ye=2">
    <vt:lpwstr>NvMYVrQW64q0mwCT8RYurDfseUnDwCNmCYBI4f1t+CHFQN9FTb6AWWUQBRAzsa+sGTdg8+sj95USw+Z7/nT0m0a3vHx9Etjjmzk5CO0Anq1dd/D6Xr4i6NwE8kcXaz0b0HbtMg+6uRelwA1BuieS3jYcHvmUPihHX0KfwLKAPtmyTMEG58XxLYu81D80EOtL525JuSb66P8MfPjVbtFw7qKt4WXgbdsiDVxy+WpQqsyohw1/xctMAROkhn2I58y</vt:lpwstr>
  </property>
  <property fmtid="{D5CDD505-2E9C-101B-9397-08002B2CF9AE}" pid="16" name="x1ye=20">
    <vt:lpwstr>Gvin2xUbS5amA7NAX6xGoKARD172WBEF7BA2HFWjUfhvB04pC5EWpD6PL7wbP/iN+s3XGJ979uOqqTjdYrYFnFTCuWdGLJEtOhdhuUKCxvXc4YB9ytmIImkq4TjycZIMYNBNvZoH3pkGHi02FndQm8O2ByWCakft1AlLnSviGZhC4GtXpi3e5JqaidXq71d8AynCb7bVHiyJQaWeIaRKdtNXPwmM9MQGsVNCpOMu3ute19k4xI3HNaXk5NVqntM</vt:lpwstr>
  </property>
  <property fmtid="{D5CDD505-2E9C-101B-9397-08002B2CF9AE}" pid="17" name="x1ye=21">
    <vt:lpwstr>orDJk/uASnWFOr0bMWNdnqfYvkbwy8AttWvXP8w6QDvH9ArSpru8iXLGrKwC+48+4Klcg0EkWTHAQNG9r2hhQLZUMLCT0tuR3V8kvfexJlwAltpmnB0c/lmRm/9qtH+9zv2pmCe8hU6lUr1ktC00rSCZVl4z9pTN96Rw5AmTMVOKsEVBcxbwwxsLVet40oKKnoBgfYPheeR17ppiIfzmBSrcGC74uT33iskyEdHPJAr8EYn8O7KhXmiLlw7yw5d</vt:lpwstr>
  </property>
  <property fmtid="{D5CDD505-2E9C-101B-9397-08002B2CF9AE}" pid="18" name="x1ye=22">
    <vt:lpwstr>PBosmTPVTzZkX8NmDWhXM+0vKQjOsQHyWuc/Je3WBkqIDxvaJJC5dghTPUtjanHqf3AOhGbBQpK4/iQV8yvlQCAzcq45MaMx+MGr8VIGF6CPdkDGgunaBWrhL3RCq74EfsZbu9b1o3rU15lkZH534XbOO8hUl3fOob3n77+Tx11pHmUR4YZsk4HMdPJL42kvtR/NmcLKIVggigLBurIgOk0Ac683PUz30fHfug86UVEDitNsNAekG01BBEwnX8s</vt:lpwstr>
  </property>
  <property fmtid="{D5CDD505-2E9C-101B-9397-08002B2CF9AE}" pid="19" name="x1ye=23">
    <vt:lpwstr>KykOQ3AtyAhwN4Mt37SfFIFbcvUZZFepms25E5W94CGiY1PNvmXR9J4/2HYTli/gfdhUUtP1yfddQK2Hq53gg/JI6CAUI3/1t46Ier54ImDgXz6JGvQa3R4/MbqcCgILuLIICFwgnq0DXIG/iniUYY9ReMwjgNtZXzSK5VWjvf1SLCSBiJ0s8lAhGzQMcBeKRs9ut9T7DiCwzyr/FLmDF0N3eRx0g4cM0+br14f4w4lEouNNuj+XuO30Oj5pALL</vt:lpwstr>
  </property>
  <property fmtid="{D5CDD505-2E9C-101B-9397-08002B2CF9AE}" pid="20" name="x1ye=24">
    <vt:lpwstr>smSz463dXe5Xq07oPbsXBo2URt9MmRT49IfVsmuHpjIFrwR38rlPJQRoYdLzB2xBDUbsGxa/gvClvNqr7H4GStMeJFTq1bIePlhK14zPm6sA09KDdizteCNA5VwYBK01yy68ll+RLoQx6w1ndh6T+665vprNxuvNhzRq2I5p1G/3vByl9uMsgNl83kMPlpGtyrwzuTQZQo8eLVQfp/Cx8rXlJvj44Hq7vIcVypAm7T0SVCq+3JqdpcaELtDI+V2</vt:lpwstr>
  </property>
  <property fmtid="{D5CDD505-2E9C-101B-9397-08002B2CF9AE}" pid="21" name="x1ye=25">
    <vt:lpwstr>8VaJrcuCzz6YH8+S0d51d9Z9efK6mASnTcwKnFFTzkhjEBlNnEgcDZVVfrtrHmSRTGAEiforoJ6hKkPRFRvwW2AzeQ2vxNyl+zwI4aPsScdI0vL5j3xeptSBul1prloLsy3PT0YteKiK7D+ANuFWkyt7whUwDBdK8uEUoOYQo5afry3dGQkmBy6zI8h4CsdcORJ5sUvWe/AL+oOvZGz1TqC4JIV4CWYmy1PJLCGkVrwtAWFhdttQryZcsf19mM9</vt:lpwstr>
  </property>
  <property fmtid="{D5CDD505-2E9C-101B-9397-08002B2CF9AE}" pid="22" name="x1ye=26">
    <vt:lpwstr>q6Ag/R+sWDCSo3ejs8MXvfLBJUHq5IROQtSNP9jxQdItEYRiTem8FRrt17NQMdtRRy5SBBcVYcYvCsN5lbZTljPRsLW0GYKBfsSwOgxeUDuXWOWr/sjpmSGiNEIbF+JUhwOnYXA+ZDvx15G8qVAlY+5ZsfQN7d1In2kEpoELtB1kmNFoPukETgAqfipTJIKI+NfqtFiW+h7fb8SBaE7QYBaAJYJiAxNKWMwUuME/MiLhv8uXanObNgBowC6DuHX</vt:lpwstr>
  </property>
  <property fmtid="{D5CDD505-2E9C-101B-9397-08002B2CF9AE}" pid="23" name="x1ye=27">
    <vt:lpwstr>NxfbBMc91Mnb9hWpfqZspEnfNN7uCU7kCHZPyOJLE6cLVVII8V7vEPWUBThviz5uq/wjV0vzp2AponIukHwBbWsGOiudiqeSkfmNvGgU9uu3nx9oYvY/jwYCMtSG3YJlXwsTJZ3gIVfOA8fFsEdEOVocwT3JUYTgfs8ag6V8gkwWOMiEw5/u3vDpVQTfNL60atSt8QKZEFoBilGh4GZmZ5tkwZzP4IGO2weGemxbDBWSExsqtZKfZrzp0V1KlFP</vt:lpwstr>
  </property>
  <property fmtid="{D5CDD505-2E9C-101B-9397-08002B2CF9AE}" pid="24" name="x1ye=28">
    <vt:lpwstr>nBM4NIjHto9COwJo0JjvvaNfSFooAdbpq8ZQRxowEfnBHdgHwtjTONg1kCiSSTsrCg0GqnjWJpMNU+9CkjBNGWDBZEECCGNuaZiN5FDb/nrphJZmQlWdIL7ya/6NMKROb6AqE08W70juXx8Tw6p4W7EcoFbTlGEz7TYoNeNEZRo3IztXuu4gAvxmqC677dL2cF+tD5HBn1fTtYw6ZXVHpjMVgqrtcrC38/1Oj4LofypBpiI+IPGYlqKpp4vgoWK</vt:lpwstr>
  </property>
  <property fmtid="{D5CDD505-2E9C-101B-9397-08002B2CF9AE}" pid="25" name="x1ye=29">
    <vt:lpwstr>KJl2H8keIpvrFiMTiCk+EsmsjQsOYQL1yUlGuCNYPniKX2JdKv32YnSh953sZZVRbDhrap36cLtiwITcjJTJBSRQKzHL95xsFiF3H6BgXAzDBQPcD5d7Uu6IEiht6SVRBsHpElxrNWxcolv37ZdQumzwqYsRPIbDlodUoI5WLV1L0V0hIeyGkQLy0JtEJ9hod7+PuOed7pY5JA0ifsvyxDZ9RZ6PdvL6qhVjjBvgB0G34bFlKl/j5zEj+ymXmWP</vt:lpwstr>
  </property>
  <property fmtid="{D5CDD505-2E9C-101B-9397-08002B2CF9AE}" pid="26" name="x1ye=3">
    <vt:lpwstr>zj7+YRY43rEsGX5cMkovl65gBQVSoTGCkujt8mULyKOVZiODTLoiHq/b1WmYcBwQEPhOK3wan+DozDBZWWdOawxgpphSlnoOpZLprGw9JxMIvqCZA/e01Pocs0DES/BRVnDjik5T+kyreEiIvHlvOD+lCeXAhIFP1WOiD0/67gjtTMTOTtP34AJioHiDd4iCe8E6jk1kbh+A52V1fRONw6gznJjyUdcsvBXMu+IxG7nI7n24yudBT7WgyEOVrUI</vt:lpwstr>
  </property>
  <property fmtid="{D5CDD505-2E9C-101B-9397-08002B2CF9AE}" pid="27" name="x1ye=30">
    <vt:lpwstr>gVeOIx1phmU0WcJO0d5ZdIfpH4NxqDLGffwNAiqHHBG40QXMG41kcNONgtfwvaixB+SV22VmJ8nw+WDFQhbpYTfWKLUDVWMD8txmcdBNkq/92LAQOUi0Mk41njeXUe4z5MgFbsX4vf1o/kPijKIxsF22WPVEp/QXcZkcizfDm8HfFfMovRUL2qKrpad9x9TvPh0dL3vEKSCnQnmlbcw3XiueFmyUT3lW5ZFiaGJBhTMn1PcJHhPbks8XQoYmDW6</vt:lpwstr>
  </property>
  <property fmtid="{D5CDD505-2E9C-101B-9397-08002B2CF9AE}" pid="28" name="x1ye=31">
    <vt:lpwstr>6gMJummENXA3S4xA0K1xkZus/ZqGKy1uADJyFGS1jOYn3L4H1Q++aE/75X7eLl8A5Q0efBP9DcQ3zDvmuM4kBEPwePFvXXR/lSpEPOOE2HgxXPW8HSzGuN2q4w5QQemJHEESbyBTXgxxrJZJ8H6i/hkJT112bt7Ijf2qgohIJM0+XSWNVDqnP9W5OyM+vWEtaW8rlEKAzzyg5/B0ZTVNeMWNPpxVR5UKBnByUBDFvf7cVAuP4jBvnywRn3lJpaT</vt:lpwstr>
  </property>
  <property fmtid="{D5CDD505-2E9C-101B-9397-08002B2CF9AE}" pid="29" name="x1ye=32">
    <vt:lpwstr>hW99b8C2L+pgO5MdQl9FlwzAO8P3pb8nI7F1mVJDWPcdiujwHUfF1q5bxIUJ6YhT8LU1K6RxhGPMEEYR6/J/24lRbPh+bEywUUP/GLTuSSPUW4RSIZwI3Z5avXAPAuxFoowOjoatDI6ttnOtP5SdDRxw0GdfJshlIdjy0/teOgf691qIavBhf0hmDUh4HHxlAssQOHkSi/M3+lHWnVipvlB02IEVqxXKEdweF09g6k559ctzY2or0C8OtUy6lwW</vt:lpwstr>
  </property>
  <property fmtid="{D5CDD505-2E9C-101B-9397-08002B2CF9AE}" pid="30" name="x1ye=33">
    <vt:lpwstr>yLW8UnauAIxPraGuOXlWjDF4H2bPfpuTKVi95ShX73L+e9psaEj9OKyOOCpVpzH/hJkeSmvvS+AtXdxSE7Ao0j0PIFvFdTw7j32blwde0P5L+u+oD5MJlp6UUWK3KCyLx73GZnBmoFtMcEwuaHvFPa0e3Orfyb4Gid4j2RZrne1qTc8ChRMM9osErSqIh7B5tuFX7Y39tW/ol2Aks/s+S+H74Es3zydzKmRx8fiMY0q61tvJPdJc8FoKo4jd2xt</vt:lpwstr>
  </property>
  <property fmtid="{D5CDD505-2E9C-101B-9397-08002B2CF9AE}" pid="31" name="x1ye=34">
    <vt:lpwstr>zIumoC7rZekUARstZFdFIzoxxf1XfCqpI+UhyJHqY4DyYyPzRH9tR8WNRHIn+bH0qLnXlVRqbssaCmhyDvFSXy5Yh1j1nQq/47SMTRNeAlB8sMQMst1K7/C1MwsWp5efYXdsIc8zQI66uZD8kcfxRqmVLZYotdE3EgVhuVclkBNINTwkF+iPhcskMaxCT6tL77ceArJPwIJjsb03l6yg8irDGCAXvKuHiHQrNhHVb43wWPl/RtxhCtfmbdSmf1N</vt:lpwstr>
  </property>
  <property fmtid="{D5CDD505-2E9C-101B-9397-08002B2CF9AE}" pid="32" name="x1ye=35">
    <vt:lpwstr>ac5dM5nUVzC7mprq2QO7qOlB9OW17nM9KmUaF3rE+zuZUfT+G2lr8Ju/x9Xa95so0HVxLdZGdeHk8I+ISMUm3soOywG0jO3c1XXTvP8R0sl6tJGT6jBzJLBrxi/Pjx9ebt9bfxSdlG4XbkdxzYoWgoBFio4WB6/LgEvFHw9BYEVZ5nmn+xXcly4BFKdlgvWtQJjJ46FAXugkrt6lHb5yIuyhxB4B4dUXR8/R8HvBo5noBR2F7sq/E7TauA9Nex0</vt:lpwstr>
  </property>
  <property fmtid="{D5CDD505-2E9C-101B-9397-08002B2CF9AE}" pid="33" name="x1ye=36">
    <vt:lpwstr>5Zjl0a4X+WzwmfGhqFykE3WLECsLKr8QxETflxpWRWjQ7oNr3EjcjL69oR6OOEfLCpC4+m9fXfZdkB8AntE6xB8MXV7pLMkURycR6H4zDOQLrXiG2ZvSCZclSTQaH17qCWPlJWLVkHWaukUPqmBRKKPLosLLMUgNxKP9WxPCcwOLU+8X1kT6kNbrgD/WhX1hidBJB/JVRi4hp7Gx+a7oU48sIqlgUjkcvPUp/GODyDsKyNG73egkdSgEBS/HuRj</vt:lpwstr>
  </property>
  <property fmtid="{D5CDD505-2E9C-101B-9397-08002B2CF9AE}" pid="34" name="x1ye=37">
    <vt:lpwstr>fGJxEr4Jz2+/4CmXSTpXW1w21sICVwQWhMFVism+NwDkzlMAlHMrXKOC75brojVrfUkyrjn9HYQBHLuFfI9W4RVRpzwrxowInKkuOD5H2zZAIJ+fGv2THyuVYbtu4MvkX8YeL4soSvhV9Zb3MjC6qnXmSGNbWBWUQcJTzIiIineJr58MvO3iQgXKAUEdFcHQsaTCKL6GI6JV08Dks4iXDJ+RIBhjeUSYQPInX2kI4VYc+dahwVaxH7YdaA2eyK+</vt:lpwstr>
  </property>
  <property fmtid="{D5CDD505-2E9C-101B-9397-08002B2CF9AE}" pid="35" name="x1ye=38">
    <vt:lpwstr>FfKdvzVJidtJ++D5CLZcxFBvO1Mb1JLzLfTTJzmYQ9t1Vl/OaL9T7ax7+gdJWGBsYu7HTdyFBLSahD7v0KENgBJxqoRS2t7kKpdXu4pOvAvVWKhVJgRYP9Sm/cNL7M8/S0Tj1eR8pjU2yIeooIyePYTncFFan1GTplrjZEMilOrXvNAab19oi5bEWonLlhRf1YFnfQ3EYQwJ2ivEjShW5bE7cVdlJ474zppZQ0syOsXvO00BsGlLcMoOYpmAo7K</vt:lpwstr>
  </property>
  <property fmtid="{D5CDD505-2E9C-101B-9397-08002B2CF9AE}" pid="36" name="x1ye=39">
    <vt:lpwstr>RblYbOh4ArLtt52qqftort7OtPL+oMcvyN8ldHHQCn+fZzk2i4JgQtqKrKEvmDiK3yNK2qMvVK1qogmZZyHadf9oE7ZyR/Uo2j7tyLyCcXWD1Kv7Nf4KjD88fl9l8Tj/FhE+2A/hkCRbt6IOFC1IUCYcaMqLFnQ7A42wMuBeb11X9xiqvMrkRXPTEdX5jyyBdUTpMCRG+kSjN/CSK+TlFWoELU79YXnuUi+fMWSygOryiqgldtkz0+lGHOlVh8z</vt:lpwstr>
  </property>
  <property fmtid="{D5CDD505-2E9C-101B-9397-08002B2CF9AE}" pid="37" name="x1ye=4">
    <vt:lpwstr>f149vOufsN8gxhSlMF4erHR0XtLWF7E+gDOkY9GP+4TKAXPEm1TbrligY+VRJLJXDw6o9EYIPpr4OW3ZAqYAl/9d5cauot8XdciIYQfZNSrXVeb8k+9IEQxWdQ1fgjYix564Wg1XUGdsXqnrpJLKye7VQrMa5MhYMKR6ODlXPu4cz38xn6DKu0gtkw8OmwEqAvx+I6z1upQAsMpgdk1FPDh+FrWJPM5b7iXA4DcHppGypAKncCVwP9CwryWGFUz</vt:lpwstr>
  </property>
  <property fmtid="{D5CDD505-2E9C-101B-9397-08002B2CF9AE}" pid="38" name="x1ye=40">
    <vt:lpwstr>dvdWpx+SqzMFyNFbV/4obTdECJE9DR/+3aNCym2xJ9t/8v9A2/Zq/U1IVs9CMUUjEwyHezSrFILojgPTn2RkyRgw2CR2oed+vpgSPZDgIYVjPupit4u4FmIyl92OYNhJRsfFN6wd5RV6aVcYckOYCDoiE+XckZ72YUQ4AYEo8QiyHXDC+b5Rj8wRFOH4EBUt4V7fgqzTLE7Osr9Qv/vhfJVX0PMgYc481zx9koTQOplc2OJav8k3WfvT96YxjBO</vt:lpwstr>
  </property>
  <property fmtid="{D5CDD505-2E9C-101B-9397-08002B2CF9AE}" pid="39" name="x1ye=41">
    <vt:lpwstr>oztGubXrLQBLPTE8+HUtmBq+62EOjrQYScBPtCyrkL1qL1AnupWtUWfc0hCSsrSENyvj9sqfSffu4knN8fKrVj74M11VOPUsqbLn8+ZmTtbs5pPIaq34LtbEgkbalXlvPa16OQpMOiZ77cQ4xjqt5exwQIEixEpAmMPE121vK5q8mw5ujnu57CiCyJ0tJY8ZRjbdiXuMxPn8cJP8ihgS+/bRRpGkRHVLAMQY9KUDAecywolM8acyOqVC3ueRxXb</vt:lpwstr>
  </property>
  <property fmtid="{D5CDD505-2E9C-101B-9397-08002B2CF9AE}" pid="40" name="x1ye=42">
    <vt:lpwstr>o3pnbXOTz5j5tAWDBzBY+V34lGFi1ncwEefqWwrVcaj6vyy5+5uxZF95qGi0fv6Ut89yZXmREtwb/bkptpQxGB8IUgU8sO1tgNKBezOC3Id34d9ThrLVAEYxhYgDi1mi64S3F09LFmFWNiSeNVlU6JoYD2lmDyFBRG420KxfVgs3pCalNTjutZXwCcT53PegBZrzPQgCAzpHMlFvtzHExMBRLmWLmANeJ5omTn8w1ySxHwFBcUVEdkT32MdZgz0</vt:lpwstr>
  </property>
  <property fmtid="{D5CDD505-2E9C-101B-9397-08002B2CF9AE}" pid="41" name="x1ye=43">
    <vt:lpwstr>/GzCY2D4AT9e+AOkCDQ8zPv6iXEtFUugzqOAgNBq+tgSzvIyi0P5bFRERuFwZGm+ATZ4ywWeSkPhZjjsVThUEBjV0gOFd2xhI87Ee9sjuaEX0CtZJ618tp+zGYn8IwVd2+C+S5lXvgFeUYYEsPXe3xF+ozdcHLrIT86c9AbY6HMPJgnbGvEZ07qCg5slQyJ9zOamFUJDeKG88KZERB2bJMF5kYWiw+M4Q6gUTPBMjcQ7M/SnSBTEMRNYvVn7eIn</vt:lpwstr>
  </property>
  <property fmtid="{D5CDD505-2E9C-101B-9397-08002B2CF9AE}" pid="42" name="x1ye=44">
    <vt:lpwstr>sjYENbIarOSfXLQwgZAvAM9L6SQS2oZQYojYYxRhHW/gsd5OYAGcsgar39a1eYey12hKS4F7Nv8aWCpg6tDm5Dt1xTXIlbydqRVbLJy9gf7jCPbq9IKUdq5C7GnxsDxQCJ7XqRxy+UkG8eruQKGiwfSYgw+BfVO45wQhTT4+jBu08UbhwohieNssdb91jCQ3VZolnoe65gzvBDafPuGALxY/T58y4n5ZL+vU7tp8mbu+BW5+QZ5BLOlqxUOERu2</vt:lpwstr>
  </property>
  <property fmtid="{D5CDD505-2E9C-101B-9397-08002B2CF9AE}" pid="43" name="x1ye=45">
    <vt:lpwstr>S/R+d9o305G7I2dNIvwF2W6BmdmCHHO/Nspe7nkdEtl3yIucZrAUt/85p/Elm5AeZTNnl5No/SyMDcrKTTkrY96pNVSpNF7FO7H5kQZb5sQIrdfTOfprQ1Dlmq0MdvFg+RL829GJ31TcMKzGLzphJFTDGPXlxwbOha4IvMgWU68XKqrLVi4F5wOx6TjwL8rEmrvObio37Fh9S+yDzdqCgVxJilHefqPNcowxW1If0ba89ehZNMCcEupP37vVRbf</vt:lpwstr>
  </property>
  <property fmtid="{D5CDD505-2E9C-101B-9397-08002B2CF9AE}" pid="44" name="x1ye=46">
    <vt:lpwstr>PpHjhmA69Dql4/33e1UJyq2JuWCqADJVGQiecW5ZaE6Cx2wKimRMstMCcsvhgC9fDn4cORSI8YEoAcgj5ft7AhPqH2GERxTgGHV5SV3x4wgjwJvNs/xJhhHwRKDuoDeluULY9q5jzwMIT5o14bw6RS/Ij6V3tE7Folkod93EkqoP4MLUbtQjq2TxO+Ob0BnA5HyvbzDs1WXvkjEr/RFT6MH6DhLzwDE6azCI537jugfBVdGn8WqHBrQcPt1gj9J</vt:lpwstr>
  </property>
  <property fmtid="{D5CDD505-2E9C-101B-9397-08002B2CF9AE}" pid="45" name="x1ye=47">
    <vt:lpwstr>ku5Q+Vq63hwD7lM3sm5LxP7mF1MO66BsLhlu2CvDTneAlvdK+MHKvk5qIsBom5oCfKo56y9IHr0WsLBJs0tJuU75C+V5pcYAZUu+u4T53RuFOE99ATdYAuab89k0EYv0x56H+Fwc3lSjjBRhwVYkbD2j1/X5YxQGLRFsz/hKV+5z+I2odZNvm/vyrsMNOiQKlZJvwX6pZ9E+e4hCLEJXkzYQOFEGhK5y4UW/UIlYDCHCThYKfVNYx24kErr9Z8q</vt:lpwstr>
  </property>
  <property fmtid="{D5CDD505-2E9C-101B-9397-08002B2CF9AE}" pid="46" name="x1ye=48">
    <vt:lpwstr>Zj94ZLjGm8+f9VWiHB/Pe5J93ec9S+V5wzFo09MgKasphdNFBZpd8Dg55j/bTddKvKmTBdwI16jKN5xeRHsRIxV3x/F8S3gedqcS8TUbnNd/y/8o4dMYHPN1reD9oqj+ePM8WSug4fpYFkvIlPb4rS08bkUlnLBFic8ZlHJra0E6nB99UI0meKVX24q7GAksWFvX3Ln6HcGLvY4iEy0TavYkaU98iY+hMoobSI8wLB94g42J9R4hUWLS4fKVPnp</vt:lpwstr>
  </property>
  <property fmtid="{D5CDD505-2E9C-101B-9397-08002B2CF9AE}" pid="47" name="x1ye=49">
    <vt:lpwstr>RwCt42fSjJErZcG1Nq35dxlyVYvsEqHUNCSFPDtu/LEynezRGWy5oW64m82QxJfMdylfwpc890SEBe0zRztQopoNosAYMHTWjTVVE+9l6iIwZjmFeT01R8ib6KD8lqxIJXb5p4jXrLdpgr+AMNoVBcMSTsE6LX4OmsecAwhc8Oqr/gkMBEEJr0oiw6xbnnv2MU0H2TZTrM4KpA2spJ4rRPfQgSks3Y0WAfUw38RRn0ieaybG6ots9aLOW9mPV/T</vt:lpwstr>
  </property>
  <property fmtid="{D5CDD505-2E9C-101B-9397-08002B2CF9AE}" pid="48" name="x1ye=5">
    <vt:lpwstr>XmjT9yFNQH702qpBY1DYLwpk1TPxMzbcLqeFcgJVbc+L4m9/aRTTnLuUW8y2UVOiav7sg2Y/cBi9BrStt3YZ6OrzvR+7wWdsvHXx4iWj84H3Rd5mUbx85Hxmb6duK0NIsq0yzUU9hP8Vgf5KYriX2YsdO5uETuea5ZDyQfQgtDTYZCM75mQbOc3utNVe4vIZ2bbKBawRDky8AtUH6A15oinKO/hItHNky8DDtvhCoj5DBvXDjB0cvuIUbmgW6qi</vt:lpwstr>
  </property>
  <property fmtid="{D5CDD505-2E9C-101B-9397-08002B2CF9AE}" pid="49" name="x1ye=50">
    <vt:lpwstr>vohnHytz5+SIt/tc+KWL+k7tpc/+R029BAR3eZX7JgavPr0s9fcHX8oKlox/v26wXWdCBxO8//Wr9l51ZTaLPjLZ7n0s9l8HXjkVcfJQM0w/Znav0Vtn5VUxzhAY0jge/mPSJ4qW7LRDSYrqfXT0EJmErSaEZPj1UvmuWsF3c+yu8mcwMd5vtdst8Hp1sCkmH/vOvv5ZinYdPM5k/Tk/cUNcb9j8e+uzCFNhRzDETHP0yipTY4HDv+uLgPmzDVY</vt:lpwstr>
  </property>
  <property fmtid="{D5CDD505-2E9C-101B-9397-08002B2CF9AE}" pid="50" name="x1ye=51">
    <vt:lpwstr>2Aoh5qRCYyRujBc0zkZX11OfgBWpqetZTKcFL9PZgACrSaElzpVtUCK44gtuBkKuc8blFkE/ambjWZnIazD+Oebb/nxPtZQYyCLTfCKFbewdp/FKZiIYQdjv1mT2O5nyqvO+Uq9bEjxvIvZwiWA5+EfRmGFHOFULyAlP01bn21gOR8c9xmlwEfNMQg1wG7DBWPFpdsTyiT7+HS2eAwzolwIiwtYRkA9IEk4nry7iSOUppT2x1+IOJXAar50NR9Q</vt:lpwstr>
  </property>
  <property fmtid="{D5CDD505-2E9C-101B-9397-08002B2CF9AE}" pid="51" name="x1ye=52">
    <vt:lpwstr>xnPqs66qY0BDciv9mh2wiPn1D84RuO5Hbiw05icD2VWBqqAPxuFIqmN89l3gqdrvc/P008E0J626gh02VMpwqzKoSF8svjIWsUz82p5RMixjvMc1wQMz15eplVfT8yVqHXkre/h6esKlLlMs6DY4F8AEoPNp7CQGP+0Nnaj/U25dQMT3niu5gKSqhyDi9Fzm+noIZPmIXHphG7RKbQvli6a/TGrl4kfenbWE0rM9F4E6FdgYxWHgE+EVuzx4VPY</vt:lpwstr>
  </property>
  <property fmtid="{D5CDD505-2E9C-101B-9397-08002B2CF9AE}" pid="52" name="x1ye=53">
    <vt:lpwstr>bkmXp4X3diHtWye4LhjjOIcW+u0G4RUbjQ+yHNs7DifaysLouiXd2zUduevXW8S4WEDl5z6XP4meUGz9LSLdPQgBKuiPHwZF3u8nah7IEvHSnYr6gTSfjIl2RF1CVMBCoFitGa72WR0niit9tWriWjs3n7w9VSuabO2XxDo9dZHblJTDK9MA9ynqw0EfzPC5o3VbRGiAV0b9N/r7B/SVAi6PeOVbxVa4kK9qK7mvJWonHghOP6ZUzLe1bYhJZX2</vt:lpwstr>
  </property>
  <property fmtid="{D5CDD505-2E9C-101B-9397-08002B2CF9AE}" pid="53" name="x1ye=54">
    <vt:lpwstr>3Wi46LDcaqylXhB4Lf7nBQUm8nSNt1tSV9YtIlR4KxtvPpjEYQIy/DldNiOko3Y3PbjEE+PKrLGSZXEdDmdfAAVXvrpEz2lfeRoo2iFMJZZyHmnt+1OgpjaIeSycY+vuex1z8K86VhGvcqnSex9kTh6H3/M807ZWDNEi3xw4vGmXwKFKsMvKhI/NRrqEK3a3do0Wnihs/9SZ0e9w3W/HgWsadISodXMVC5Lr9WB92M6c4m9e7HquUivjnpwNeGW</vt:lpwstr>
  </property>
  <property fmtid="{D5CDD505-2E9C-101B-9397-08002B2CF9AE}" pid="54" name="x1ye=55">
    <vt:lpwstr>j/Ns6yqONA53wWQSNBYxkkq7F14QkC2ayZ8Ic4lAY8/GGgnOVOwIeTW1rdsLiRJMYxmbhV2UKeB7dCJS1Kf1W6aK14bykb5kv8Ov5HGjp94+DhUkIFpDCs5YFYqfddgwrZ1ZesL25CFilLmy6zQxrkR1r96psoPbqcSAVwoAGsMNnyrLQnTGbjchBPRhb0Ubqd6tk/EaRjq9hcZwsYIv2E0Qjfx2qpdbqtpQTZgHDISk+TpBLHX4Mo7Yg9OETN2</vt:lpwstr>
  </property>
  <property fmtid="{D5CDD505-2E9C-101B-9397-08002B2CF9AE}" pid="55" name="x1ye=56">
    <vt:lpwstr>nqosHsEhfIEuqclHvf29hhacfE8y6B+8OeeP/OMkMpcoWZEekqNvjdtOZhhT8JvxG+S27gPFyzXSy7RgfdR6OssXRRCdI2M/teTml8DTELRNPVKteZ18zd9U0Wec7wrkpEwnCmT5cmUI+GRjmvQLRTvVpAodH5azfKPWQdtG++2s0F53EIBwQnb6fTcH2yQZifBhbK5tUX+uTfv/970oFQUMsCOYB6Vm3Kum/JDkKqlcQNatNAa50r2W0B9XZKx</vt:lpwstr>
  </property>
  <property fmtid="{D5CDD505-2E9C-101B-9397-08002B2CF9AE}" pid="56" name="x1ye=57">
    <vt:lpwstr>hQbWKuVldwUtARexftqoHpt0xOtvC4l499/iK8bHLc3+bizv7m14pqtay6ThRifzVX1OJ6XLaiN49z8irlp8NzF9fqu5QK1uVnR5epWEZvPz8p9bf2Gk+GlHZQZ4fRJP4EZFZVq1lw7z8Ih/CRfbHgvlySDaqHedhhppacoJvUQ78msan9qqJFKfW2sHfyCDo9oXAbuihMUV6DsjIyyfcH4LgRB+gLgC+lcx8j29J/8YX8IBuiFHaUbRS45zrxt</vt:lpwstr>
  </property>
  <property fmtid="{D5CDD505-2E9C-101B-9397-08002B2CF9AE}" pid="57" name="x1ye=58">
    <vt:lpwstr>mex8XZiBf/VTvWHt/yVw1l/6Fwv0gT5Uy2flZtcC1Q7cJ5hUslKwVBKhAuVsAEzewz/JsVinavRGIzlO0sv6TtL5MyocOOr4L9ZeritSZxQgp7bFT0UD+qkurbN7m0Z+RV6Q+Ek02aNWzhgx98QImJB2G/CiFq2KjQ5uAv5V64mj6dLJqLJ4sK4rVM5h3RzuoL6fr8AqIoXc3OknIT5j1M1BtyLWfXjoXnym3/fNztTq+hS1CDt/2Cd9EGvgHDM</vt:lpwstr>
  </property>
  <property fmtid="{D5CDD505-2E9C-101B-9397-08002B2CF9AE}" pid="58" name="x1ye=59">
    <vt:lpwstr>dfIsIDlqrUu+aD21OoKihcXE6nXRxguC2eAdt5x5w3Y6Ty29odo9xjxkGwPcyjm84b/VhzDTFsulegLy8+U+rz8mVP4A7cCLyxDUYz66HcI+WZzw2Uap2H7yIuZgNfx2rW/mIwoBQxnorGoWmyGg/wwexIHgtscjhcp0vHkowvAocTzN/8O3oz+aPDD2vPDDXtrW9KjBzL9Zks6YXxLzwy07DpTlX0b46UQeNLYd2kmCEQyk8KrvBwquJDdaxf6</vt:lpwstr>
  </property>
  <property fmtid="{D5CDD505-2E9C-101B-9397-08002B2CF9AE}" pid="59" name="x1ye=6">
    <vt:lpwstr>scHn2NpZiZ7CGEMpuM3uyhIm7Hw8saiLhnOoxA+tZHQi8UXKxxTmt226PFXh2Lai9T82RYzNQ5kMq7lmYtMaJtVw3D7LtIZU9AnV1Pt/ec2xdTkoTIiprX2SxanO0YkCZnlfTcmuccwdB3iBMwMtrRATfhuPGiH0nU8+JEGfDWHYRdCcTA3TMC8LxS2uH6Qs8NKuoEuqXkMr/CKe9X0UuhoYR2pH32cBitZYetDdU9fla46Z1JMmp1K5G9w7vUQ</vt:lpwstr>
  </property>
  <property fmtid="{D5CDD505-2E9C-101B-9397-08002B2CF9AE}" pid="60" name="x1ye=60">
    <vt:lpwstr>2xIjyuHLkkEna5pzMaHod7kkxA9EZtb+PwrSO5Ic8R+wWA/4/+EPQWiBJo0+gif6B4WlVrqvnHcOn9CjVPUk9WKQnRQ/KbViYraCHvm0lMFUjr9hv3MIYSI7dHAmf/2ujECKk8eHp6080dvS7erMR3g6EgDvOpzOKX4HTmxFPJ5QYillUOuZ5++U36ZonunyxH7YFx9ynY2s+R4Ek/oNp17ndpJoAXmAsLb8kAB6jTP/CfG2lzzmGoqcPoDVHMd</vt:lpwstr>
  </property>
  <property fmtid="{D5CDD505-2E9C-101B-9397-08002B2CF9AE}" pid="61" name="x1ye=61">
    <vt:lpwstr>7WRDEnXmR//ZaBbhe3KDiKTIS6qcAJrG89CnRCL3lTqLN+PyYT7HxXMl+t3qQMuMzswmzMvGgmWn+GWdNPCMq9YP+B354V3EHMt8dDa+N2yg/Uvytwb0RZOU64Oqky3a28Emqe+Q1ZD19lpuZam5elPgwyXpRYfp5wetXw/Inxi2gOn8hqBJ6hw7S0TZxSqxvGrsVAXCDM7uHasmlvlBMHFzHXF5jjX3jb8wik6+KnZU+v9UikURJqnJotooPHz</vt:lpwstr>
  </property>
  <property fmtid="{D5CDD505-2E9C-101B-9397-08002B2CF9AE}" pid="62" name="x1ye=62">
    <vt:lpwstr>38sqLzIfEw6XKqMQOAqag6qcNuqeLmGHWka8RpaXUceGtv/8GnLJP7GY10/IhBtjR3BbjZr61AsbpASQn3epgp4jTTGHH7ompeqHRf2fZx/paC22dV+Hf9zh8y4oRYht52SnhLnsqnm0V0pkY1DPwDtIQvJ3H8gYRZ45lq2G/vnjmPPW4TANuQ4DAaIHnZsPD4c+J5ExL81ImLskCa9M2p4dO7EHIVmhHcpn8yaER+z33YKxcU+NanIx2N7j6Ar</vt:lpwstr>
  </property>
  <property fmtid="{D5CDD505-2E9C-101B-9397-08002B2CF9AE}" pid="63" name="x1ye=63">
    <vt:lpwstr>MWTNZ47bY6zMCfoHUy4BBg7UoeVr3iqsMN3vhPkHPk5DQobuAmNdbsrFZYbIcGKZbztOoaTFjwDYT66z+yiicNV7rpf22SU/f81P2JuCl+NIGxOhNFG7uYypSNRAWrLA4dUhI7vmaS5U71KVrgzvi7NYr8bwg6BXPN+cU99JnGA7srB0XTr4AbSqR/DnjzDLAzIu1ogSVfdMhz59Y8tGueNAW+rerOveWYV8OjOAg/Ocn3NorYMTrXzGZAvI4TT</vt:lpwstr>
  </property>
  <property fmtid="{D5CDD505-2E9C-101B-9397-08002B2CF9AE}" pid="64" name="x1ye=64">
    <vt:lpwstr>YPX9Zr7WDd9qfZ06GH8AIReohdtmVxePsw8i3IF/DG65ZaNv0KJGbd6OsTqSUA6pagm4xkwmU28SWVmPRojHjo4mR/jw8Ub/gCmhr9MNlEwDPxcC82UD3l+wlZNM5IUQ1mOl4eTfy2GMjW5MJuwG3TA/haZBQEhTtP/YDNz3ymeRC27+vXIZaS98c1qK1Wv8Iegf8uhypi68e4Wmve9JhSuI4orKK+l6wBI8AMjsZBYaKrKtQUhj5fN8lCOV5zC</vt:lpwstr>
  </property>
  <property fmtid="{D5CDD505-2E9C-101B-9397-08002B2CF9AE}" pid="65" name="x1ye=65">
    <vt:lpwstr>t2jU0RNmM/xPQiPAM2+q0Gl7SxcBJN4Gh5D7ooLyvAraY2gv2AtQwCYY8euDLtmdP26IN4vM1qOuwjmEmLL/YlauU3apenqGRfIPGn9gBb7zmfEB71g5CuI+2/abK2A3OBdFjaKOlwCKTjKPUy83fiOfcI8uTeuTcZ35712alNqlmMvNj0LaDnZCaN5jK0Cqf9m3kiaLbX79aIj6SQKvvX3RQCMtgvD4RFLOyPtru9H74jWoRN7K+zhvNs4ad99</vt:lpwstr>
  </property>
  <property fmtid="{D5CDD505-2E9C-101B-9397-08002B2CF9AE}" pid="66" name="x1ye=66">
    <vt:lpwstr>eMRL+/HF7F71H1iAooK/gtqG7ZPGtcnGY5N5qqTzJrB9PRQqjCEdkD2REKNhkBgaUNmJFIItemPOJKnOb6RgL8hHY5UYF+Cii+7/oNLVzOLpWUmATt5kc6PEXtYnP41QloS/uKURZgYkIT1PFp7Ezxq9oP97oD/NV7pTin2hoN1/AU4WV1oBMSgyBuHxD93g1u4jv/CHVHVyaP7dtwlKGz/xoul22HYAAAfpBFbnKKdtEFqpSWSuJxu8NFRcWzX</vt:lpwstr>
  </property>
  <property fmtid="{D5CDD505-2E9C-101B-9397-08002B2CF9AE}" pid="67" name="x1ye=67">
    <vt:lpwstr>l9//cPMmTMjIiePmvVeowGm0iXxfJn4L1056FvZhn9r9cs6OMSKfQB9F683L8d5O1JjqwuxBNHmX0zrPTw5ymD9oYeBR1tq1a+Z2uX7By8b2uegamGxilEFAAIJYorUPxdVOMp6EyeDBAForu2unZkUX8TigNvJpDE8d7jsNisqOFVvVxeUfbQQDcuFUoRhfwzhPXAE18I1LS0vZkHtuwsTgaOdSLvTa/ITUPNMmw2SD0bzCD0Bu77O5Idr8lA0</vt:lpwstr>
  </property>
  <property fmtid="{D5CDD505-2E9C-101B-9397-08002B2CF9AE}" pid="68" name="x1ye=68">
    <vt:lpwstr>4TTewBTh9CqA58dCtpSpAUC8kmDvK/B+JDCrhDH6OiB5A+cjL3htZOzicSQWDYBVTOhFHTwas+M4qUf0lrVs6nhxPv8DOzV0ODhDAAA=</vt:lpwstr>
  </property>
  <property fmtid="{D5CDD505-2E9C-101B-9397-08002B2CF9AE}" pid="69" name="x1ye=7">
    <vt:lpwstr>I/yNxI343izWPHR4guxiZLfA4HeuwG264XqoSvHKfTCDT5AU0kkve8CnAN2Gz5M1pL2mQU3a3T48hcFpWEizufQEHhTAsolzBiySpcSEEAdGurN2pKbKSBVAjqwmI/NhcLkgkPDZqdBxgawfigC4UJoeh2pEJgByoDzOAGAf/N8aVKu5JPudy5gMnfg94VbPkoXk8xvd87JiW4ETOohp1D92qvvWq/a1KzuAGTxGbasqVV4LlDCYTmGSGxeuNSO</vt:lpwstr>
  </property>
  <property fmtid="{D5CDD505-2E9C-101B-9397-08002B2CF9AE}" pid="70" name="x1ye=8">
    <vt:lpwstr>S1im7iPFrI6s1Uf81mrBhgxuIwHHEenH/JBB8F6l+s7ZR4A/NqG1RXTOqJt5drzYCEguLwg5I1vXQTskJbdhJ9aGrtfoHL9UAd8L7PLVGTkpgHdBIe68d5nu6l/k+XaW7agtbcSsITcDuQg2lGPGjeKX9uj9cnyvFpHHK+gWni7ZUBxtKlcFv57ecgXmOSjP0a5rlqJR9ssZNOrsgqq0DJD8cA1J/yg8fgLrQRfVuy/8OZofGM8EwLxMsaE90uH</vt:lpwstr>
  </property>
  <property fmtid="{D5CDD505-2E9C-101B-9397-08002B2CF9AE}" pid="71" name="x1ye=9">
    <vt:lpwstr>d4vQZ/Z3EUMPJc83ED36cX1imMVu7V7W2VgS80bOOiOpGfDvXPcTBFxb3pBlyUyl1AWJ8RqBf0w7BTntYK/QEo7kJDGDMiF3H7AQSeBv4xXWvUr0AC2jxtPFKf2r8m6tKHGK2APvi4tM0y4JOzB7pLDjMKorU+n6LzHZQNlDHhv1WehBz2xdR3zvwoiOTnVFhO9e9T2l47vkW3Ej5oj3EABr0Rk5oYVZKEwrMDC7kKQe1Kpn/MQX+055dID8teZ</vt:lpwstr>
  </property>
</Properties>
</file>