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b/>
          <w:bCs/>
          <w:caps/>
          <w:color w:val="000000"/>
          <w:sz w:val="74"/>
          <w:szCs w:val="74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74"/>
          <w:szCs w:val="74"/>
        </w:rPr>
        <w:t>Alba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74"/>
          <w:szCs w:val="74"/>
        </w:rPr>
        <w:t>Carmona Martín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400" w:lineRule="atLeast"/>
        <w:ind w:left="0" w:right="0"/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Paseo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de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la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Inmaculada,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76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,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Estella,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Navarra</w:t>
      </w:r>
      <w:r>
        <w:rPr>
          <w:rStyle w:val="documentMESzipsuffix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vanish/>
          <w:color w:val="787C85"/>
        </w:rPr>
        <w:t>31200</w:t>
      </w:r>
      <w:r>
        <w:rPr>
          <w:rStyle w:val="documentMESzipsuffix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Paseo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de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la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Inmaculada,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76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,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31200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,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Estella,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 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Navarra</w:t>
      </w:r>
      <w:r>
        <w:rPr>
          <w:rStyle w:val="documentMESzipprefix"/>
          <w:rFonts w:ascii="Century Gothic" w:eastAsia="Century Gothic" w:hAnsi="Century Gothic" w:cs="Century Gothic"/>
          <w:caps/>
          <w:color w:val="787C85"/>
        </w:rPr>
        <w:t xml:space="preserve"> </w:t>
      </w:r>
      <w:r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612129834</w:t>
      </w:r>
      <w:r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caps/>
          <w:color w:val="787C85"/>
        </w:rPr>
        <w:t>alba.carmonamartin@gmail.com</w:t>
      </w:r>
    </w:p>
    <w:p>
      <w:pPr>
        <w:pStyle w:val="address-para-gap-bottom"/>
        <w:pBdr>
          <w:top w:val="none" w:sz="0" w:space="0" w:color="auto"/>
          <w:left w:val="none" w:sz="0" w:space="0" w:color="auto"/>
          <w:bottom w:val="single" w:sz="40" w:space="0" w:color="FCC74A"/>
          <w:right w:val="none" w:sz="0" w:space="0" w:color="auto"/>
        </w:pBdr>
        <w:spacing w:before="0" w:after="200"/>
        <w:ind w:left="0" w:right="0"/>
        <w:rPr>
          <w:rFonts w:ascii="Century Gothic" w:eastAsia="Century Gothic" w:hAnsi="Century Gothic" w:cs="Century Gothic"/>
          <w:caps/>
          <w:color w:val="787C85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  <w:t> </w:t>
      </w: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8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8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Perfil profesional</w:t>
            </w:r>
          </w:p>
        </w:tc>
        <w:tc>
          <w:tcPr>
            <w:tcW w:w="7626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Conserje altamente organizada en el manejo de las funciones administrativas, dirigiendo equipos y coordinando los servicios de las instalaciones. Con experiencia en multitareas y en busca de una nueva oportunidad laboral.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8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8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Experiencia laboral</w:t>
            </w:r>
          </w:p>
        </w:tc>
        <w:tc>
          <w:tcPr>
            <w:tcW w:w="7626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Septiembre 2015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Actual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aps w:val="0"/>
                <w:color w:val="000000"/>
              </w:rPr>
              <w:t>Conserje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Colegio Santa Ana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Estella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Registro de entradas y salidas de técnicos de mantenimiento, mensajeros, empleados de limpieza y otras personas ajenas al colegio.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Recepción y entrega de correspondencia.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Limpieza de zonas comunes.</w:t>
            </w:r>
          </w:p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Febrero 2012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Mayo 2015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aps w:val="0"/>
                <w:color w:val="000000"/>
              </w:rPr>
              <w:t>Conserje de hotel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Hotel Tximista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Estella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Contestó el sistema telefónico de varias líneas, respondió a las preguntas y transfirió las llamadas a los departamentos y al personal correctos.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Recepción de paquetería.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Custodia y control de las llaves del hotel.</w:t>
            </w:r>
          </w:p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Noviembre 2007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Diciembre 2011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aps w:val="0"/>
                <w:color w:val="000000"/>
              </w:rPr>
              <w:t>Conserje de edificio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Ayuntamiento de Estella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Estella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Análisis del estado general del edificio.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Informó de los problemas para que las resoluciones efectivas pudieran ponerse en práctica de inmediato.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2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Mantuvo un nivel de suministro óptimo en todas las instalaciones.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8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8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Formación académica</w:t>
            </w:r>
          </w:p>
        </w:tc>
        <w:tc>
          <w:tcPr>
            <w:tcW w:w="7626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>Junio 2006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paddedline"/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egree"/>
                <w:rFonts w:ascii="Century Gothic" w:eastAsia="Century Gothic" w:hAnsi="Century Gothic" w:cs="Century Gothic"/>
                <w:caps w:val="0"/>
                <w:color w:val="000000"/>
              </w:rPr>
              <w:t>Graduada en ESO</w:t>
            </w: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addedline"/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IES Tierra Estella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Estella</w:t>
            </w: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8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80" w:type="dxa"/>
            <w:left w:w="0" w:type="dxa"/>
            <w:bottom w:w="0" w:type="dxa"/>
            <w:right w:w="0" w:type="dxa"/>
          </w:tblCellMar>
          <w:tblLook w:val="05E0"/>
        </w:tblPrEx>
        <w:trPr>
          <w:hidden/>
          <w:tblCellSpacing w:w="0" w:type="dxa"/>
        </w:trPr>
        <w:tc>
          <w:tcPr>
            <w:tcW w:w="2800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Aptitudes</w:t>
            </w:r>
          </w:p>
        </w:tc>
        <w:tc>
          <w:tcPr>
            <w:tcW w:w="7626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3813"/>
              <w:gridCol w:w="3813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3813" w:type="dxa"/>
                  <w:noWrap w:val="0"/>
                  <w:tcMar>
                    <w:top w:w="5" w:type="dxa"/>
                    <w:left w:w="5" w:type="dxa"/>
                    <w:bottom w:w="5" w:type="dxa"/>
                    <w:right w:w="14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Resolución de incidencias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Hábil en gestión de archivos y registros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Vigilancia y atención a los detalles</w:t>
                  </w:r>
                </w:p>
              </w:tc>
              <w:tc>
                <w:tcPr>
                  <w:tcW w:w="3813" w:type="dxa"/>
                  <w:noWrap w:val="0"/>
                  <w:tcMar>
                    <w:top w:w="5" w:type="dxa"/>
                    <w:left w:w="145" w:type="dxa"/>
                    <w:bottom w:w="5" w:type="dxa"/>
                    <w:right w:w="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2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Políticas y procedimientos de seguridad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2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Persona dinámica y responsable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2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Seguridad de edificios</w:t>
                  </w:r>
                </w:p>
              </w:tc>
            </w:tr>
          </w:tbl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vanish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able"/>
        <w:tblW w:w="0" w:type="auto"/>
        <w:tblCellSpacing w:w="0" w:type="dxa"/>
        <w:shd w:val="clear" w:color="auto" w:fill="FFFFFF"/>
        <w:tblLayout w:type="fixed"/>
        <w:tblCellMar>
          <w:top w:w="18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62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18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Información adicional</w:t>
            </w:r>
          </w:p>
        </w:tc>
        <w:tc>
          <w:tcPr>
            <w:tcW w:w="7626" w:type="dxa"/>
            <w:noWrap w:val="0"/>
            <w:tcMar>
              <w:top w:w="1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Movilidad geográfica y flexibilidad horaria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Disponibilidad para trabajar durante fines de semana</w:t>
            </w:r>
          </w:p>
        </w:tc>
      </w:tr>
    </w:tbl>
    <w:p>
      <w:pPr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</w:pPr>
    </w:p>
    <w:sectPr>
      <w:pgSz w:w="11906" w:h="16838"/>
      <w:pgMar w:top="740" w:right="740" w:bottom="740" w:left="7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85EE93ED-7029-4802-8A43-3106EF4228BD}"/>
    <w:embedBold r:id="rId2" w:fontKey="{696284EC-3CF0-4A1F-9297-74A8646ADD7F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20" w:lineRule="atLeast"/>
    </w:pPr>
    <w:rPr>
      <w:color w:val="000000"/>
      <w:shd w:val="clear" w:color="auto" w:fill="FFFFFF"/>
    </w:rPr>
  </w:style>
  <w:style w:type="paragraph" w:customStyle="1" w:styleId="divdocumentsection">
    <w:name w:val="div_document_section"/>
    <w:basedOn w:val="Normal"/>
    <w:pPr>
      <w:pBdr>
        <w:top w:val="none" w:sz="0" w:space="9" w:color="auto"/>
      </w:pBdr>
    </w:p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900" w:lineRule="atLeast"/>
      <w:jc w:val="left"/>
    </w:pPr>
    <w:rPr>
      <w:b/>
      <w:bCs/>
      <w:caps/>
      <w:color w:val="000000"/>
      <w:sz w:val="74"/>
      <w:szCs w:val="74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400" w:lineRule="atLeast"/>
      <w:jc w:val="left"/>
    </w:pPr>
    <w:rPr>
      <w:caps/>
      <w:color w:val="787C85"/>
      <w:sz w:val="24"/>
      <w:szCs w:val="24"/>
    </w:rPr>
  </w:style>
  <w:style w:type="character" w:customStyle="1" w:styleId="documentMESzipsuffix">
    <w:name w:val="document_MES_zipsuffix"/>
    <w:basedOn w:val="DefaultParagraphFont"/>
    <w:rPr>
      <w:vanish/>
    </w:rPr>
  </w:style>
  <w:style w:type="character" w:customStyle="1" w:styleId="documentMESzipprefix">
    <w:name w:val="document_MES_zipprefix"/>
    <w:basedOn w:val="DefaultParagraphFont"/>
  </w:style>
  <w:style w:type="paragraph" w:customStyle="1" w:styleId="address-para-gap-bottom">
    <w:name w:val="address-para-gap-bottom"/>
    <w:basedOn w:val="Normal"/>
    <w:pPr>
      <w:pBdr>
        <w:bottom w:val="single" w:sz="40" w:space="0" w:color="FCC74A"/>
      </w:pBdr>
      <w:spacing w:line="220" w:lineRule="atLeast"/>
    </w:pPr>
    <w:rPr>
      <w:sz w:val="22"/>
      <w:szCs w:val="22"/>
    </w:rPr>
  </w:style>
  <w:style w:type="character" w:customStyle="1" w:styleId="divdocumentdivheading">
    <w:name w:val="div_document_div_heading"/>
    <w:basedOn w:val="DefaultParagraphFont"/>
  </w:style>
  <w:style w:type="paragraph" w:customStyle="1" w:styleId="divdocumentdivheadingParagraph">
    <w:name w:val="div_document_div_heading Paragraph"/>
    <w:basedOn w:val="Normal"/>
  </w:style>
  <w:style w:type="paragraph" w:customStyle="1" w:styleId="divdocumentdivsectiontitle">
    <w:name w:val="div_document_div_sectiontitle"/>
    <w:basedOn w:val="Normal"/>
    <w:pPr>
      <w:spacing w:line="240" w:lineRule="atLeast"/>
    </w:pPr>
    <w:rPr>
      <w:sz w:val="24"/>
      <w:szCs w:val="24"/>
    </w:rPr>
  </w:style>
  <w:style w:type="character" w:customStyle="1" w:styleId="divdocumentdivparagraphWrapper">
    <w:name w:val="div_document_div_paragraphWrapper"/>
    <w:basedOn w:val="DefaultParagraphFont"/>
    <w:rPr>
      <w:b w:val="0"/>
      <w:bCs w:val="0"/>
      <w:caps w:val="0"/>
      <w:color w:val="00000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table" w:customStyle="1" w:styleId="divdocumentsectionTable">
    <w:name w:val="div_document_section 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jobdates">
    <w:name w:val="jobdates"/>
    <w:basedOn w:val="DefaultParagraphFont"/>
    <w:rPr>
      <w:caps/>
    </w:rPr>
  </w:style>
  <w:style w:type="paragraph" w:customStyle="1" w:styleId="paddedline">
    <w:name w:val="paddedline"/>
    <w:basedOn w:val="Normal"/>
  </w:style>
  <w:style w:type="character" w:customStyle="1" w:styleId="jobtitle">
    <w:name w:val="jobtitle"/>
    <w:basedOn w:val="DefaultParagraphFont"/>
    <w:rPr>
      <w:b/>
      <w:bCs/>
    </w:rPr>
  </w:style>
  <w:style w:type="paragraph" w:customStyle="1" w:styleId="divdocumentulli">
    <w:name w:val="div_document_ul_li"/>
    <w:basedOn w:val="Normal"/>
  </w:style>
  <w:style w:type="character" w:customStyle="1" w:styleId="degree">
    <w:name w:val="degree"/>
    <w:basedOn w:val="DefaultParagraphFont"/>
    <w:rPr>
      <w:b/>
      <w:bCs/>
    </w:rPr>
  </w:style>
  <w:style w:type="paragraph" w:customStyle="1" w:styleId="hiltParaWrapper">
    <w:name w:val="hiltParaWrapper"/>
    <w:basedOn w:val="Normal"/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txtBold">
    <w:name w:val="txtBold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 Carmona Martín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fccf2905-69a2-41e8-9823-ea2c57cb49a8</vt:lpwstr>
  </property>
  <property fmtid="{D5CDD505-2E9C-101B-9397-08002B2CF9AE}" pid="3" name="x1ye=0">
    <vt:lpwstr>oD4AAB+LCAAAAAAABAAVmsV2g1AURT+IAW5DNLgHm+EOweXrS4ftWk3Lu++es3caGoZRRBAEkqdgAuN5COVIkYUgGOZhkRAhpxmCwudBrZg1OUCPCNVL8SK0U9Ji5kY98I6TgibMqQ2UEPO+yoxWMUFFCw8ItRQcwFDcIvaIZKMqG2ieuguKMgILlECEP9qpjr6ovjF3wTQJUnXlmJ9MkNF414LPxzL8p/JVUiCpii9A4A4W0k13s8ICWVbGeIC</vt:lpwstr>
  </property>
  <property fmtid="{D5CDD505-2E9C-101B-9397-08002B2CF9AE}" pid="4" name="x1ye=1">
    <vt:lpwstr>DTqNul8H6BIFjTCXeX/AjANJwwSwiZYr/WTDDHIZGk2E4FgcifDyos7cAM4vgEXXp50AGfXVXv9hhD4Ftyo2liyU7/sP0ZwQGOEoDnI/jRx/CRxYdrKlOm6yNDLfbo8v9Ppm7HRZ7FaswupBsOMZLDUq/pkTyEHBbSoJLJ556B72VKWr7nWPLuPgMq5h8ER6JoqRfBrUOAtARrJi0iSj/gOkMycNOrsZXu4KNJNnCNUZneyYSXvS7fxQSr8/jDM</vt:lpwstr>
  </property>
  <property fmtid="{D5CDD505-2E9C-101B-9397-08002B2CF9AE}" pid="5" name="x1ye=10">
    <vt:lpwstr>MNoL+arIsuNuV8w55tzX/mZJabCriaHv3OYWrlE6zYNWNJmcLEiSlrXbMeQkcNJiQSDPLZgQ8DnV7OxXRI6T6BUkP15ATe8KSXA6GUScd3fnN52Tf13bLMo2GrkKecmjLpAtvTiRrw24F1GGh7nVDQSGMJpi3VZ4ya4xuSK+T17JhGgvbLUjz9fKbJaNRCv4suAbHOSC+i9Thvsb4Wln4Gpllv1qE1nv79TiRdSifpZEneLU3zLHNkD2v9ftURT</vt:lpwstr>
  </property>
  <property fmtid="{D5CDD505-2E9C-101B-9397-08002B2CF9AE}" pid="6" name="x1ye=11">
    <vt:lpwstr>YPokKM9onni6hbLWwE+RvHSdZfbN0IbeaAKVMLph9rp57e7yAk2S2ZulsWA2s8Jtg8fusVwJXzcdk5Bl1e8OKsYMxLhfcIBtND3vnIL/GAY4He3Tw3SFkzr0YiiVnxjfYJnrBs3DS+aJt/nRnKk1f2VpRTu+IkjdEC+BJEYLBik0pgOkNX/Yh/tsK9bmq7elycYqPwHROXPxk2fMnKSTWIUorV16vowPLQMfDMu7V2I+8ez98If8p2Z0gR+eHN4</vt:lpwstr>
  </property>
  <property fmtid="{D5CDD505-2E9C-101B-9397-08002B2CF9AE}" pid="7" name="x1ye=12">
    <vt:lpwstr>qRvcVYim9kH41GG2dHaKJPUYBzrpL9mXtSvxHbNX9SDndG7bbsUAFE4JDhmQDc6Vx3qBLTTDPSaYLf2qR4EJNlccfB9JI/QyTXwRVeEwshfeu/yDEto7Q6Af4bTEBDi1uX/Q2prUTav0PjCSRI1RWoOGMEfEJ4Z5fPI+UAKH+Lio69mjRk6RG+Rp7+p9TO5Ckqm3VJlvhm7b05bJk0kVFr24KabQ9+qcA6aa3BKAj5FkTWIsCe1N6nklCtVd3By</vt:lpwstr>
  </property>
  <property fmtid="{D5CDD505-2E9C-101B-9397-08002B2CF9AE}" pid="8" name="x1ye=13">
    <vt:lpwstr>CVL55ua8oGZmgUVfg2VFzWiXaT+D8Iib5u+m95y3nEbNvpZe/oIp04TcPJTP9AIxaPjwhaRAA8bbzpVUhl51FWKcBhczt0sk32WnaLD7smdw6yA6cFtYiPnpwYMTb5RvyhtuQzU4DUQOQ2MNYJy2IdmzYkkRXM9K3xVOIb/onYcLanIdTSVUvS/utXBGF+eFNgQIhNSS3YrGYIL634QkAfaynhzjfb9QS6gzL9GNud14osiJtXzYveMOc8dPMMx</vt:lpwstr>
  </property>
  <property fmtid="{D5CDD505-2E9C-101B-9397-08002B2CF9AE}" pid="9" name="x1ye=14">
    <vt:lpwstr>ek5Bp+Dd8UkCvvyx5gCiaW0x9zrZWH7YgIhJXWjEk9rSybO6qRGP2n8s9dQ9EgaUVEmp+OMgIBvfHja+RH1z9nVU/+9faKZNg+NGDTV3FQbXz3Lvl8ZZ7XHYMEg2cgssX5ZJ8kRwVvBO8fqZLDKXHfd2EPck7ktUk/OEIqVW79aBRyUelOnWTtO+JbIvhefX9mCOibTyYs/P2SxfAAiObky28usAvX5l/d36b1/QIuwMG/+Vi99LeetLzihC6qp</vt:lpwstr>
  </property>
  <property fmtid="{D5CDD505-2E9C-101B-9397-08002B2CF9AE}" pid="10" name="x1ye=15">
    <vt:lpwstr>kGzN6j7En+REj6FWS8No8kYva61NO2u20ALDp60DyKab+Yq8P1EBnXjvWAGSOwRsoIpVKw63WjpJCgFTWn4s6QfYGlukjNS6ldrXEANdzqqXk+D4qjj7TxB3eTqtUfYxDmv8cWARh7E0/i4I2yscVAvcnQkbGrAUobRlGYdmcRahvdZ7uAEtXAaBTQ2V5lrqRlVm6hjvpMuDgMxRl2LBQd651LFbuhzAozFSB4s/awf7oqLnVUEBcG3O7EJAEX9</vt:lpwstr>
  </property>
  <property fmtid="{D5CDD505-2E9C-101B-9397-08002B2CF9AE}" pid="11" name="x1ye=16">
    <vt:lpwstr>Z2TCNIQWGoCEzeU0uzqZqFeCieARFQq+fTdD4CQ6cBbYkesoYE19xhpJtk8i/TwWQgMc0EKckPaobaSbwkrw3skS0lLg9XteIs93cyW7nSP1IxOv0rH8HDrblx75edYIh/jeRf8SNdYmS4Z25iEqEpf6SOvI3UfbAtmf5kPjuzkAGlbrgsQ0Rqr4VEA8moIqPrW7h4P3RZ0k8wR2asjHsAE+OvT7lSZ6JAgoRDRBBQqftzVNsOxMjeccK/xr+JU</vt:lpwstr>
  </property>
  <property fmtid="{D5CDD505-2E9C-101B-9397-08002B2CF9AE}" pid="12" name="x1ye=17">
    <vt:lpwstr>UH2u9JC2gvA2//rF4Vsh321a9LLfWqeEPbXluGYI3OcLlbXp++ndRC6nFcC26S84V4M31PQuX0F6xys7P9CaJxzU+MMqLWRGQOTcPXMN/ecHIoZTvxYDa7mc/d67EZpDijOe6ik1CYoxm3+Xn5M0POGf3HE1kKcfwqK5aDCFEfscsXXgHrCHG+c0e3jx/wT3oeE/7IQ8lm9LTmiRAFj1Q44TMeOiuJDJokaqsZuaN9ypou9pPnsLUkGo1X4hn1q</vt:lpwstr>
  </property>
  <property fmtid="{D5CDD505-2E9C-101B-9397-08002B2CF9AE}" pid="13" name="x1ye=18">
    <vt:lpwstr>R08h7SyKJTKEyPanbuWcRM2U38CcPfaJ38QVXqrbGM4PfD9QIA/amGhCZS2EvzPoLia5Fl1ZwjczX2MLZwMG1slHybpw49vJzxYc4eoPDuRfdPq32W7XfsWfLhc/wNi3tBx67Rfh8LjdYPvWxC7VOm9ntN3L4/+JtJpSBzBvJ5LrxUiAwfr247Iy7iOP+GB8J02Bv62flbxCfwKGGZ8Fb9KZQhlvjWvbhY9XevS0GrnUaRe01Boyen7l9mdJY7X</vt:lpwstr>
  </property>
  <property fmtid="{D5CDD505-2E9C-101B-9397-08002B2CF9AE}" pid="14" name="x1ye=19">
    <vt:lpwstr>HC6JpXAVFPL0PydMNT0Dp1QA8zRw5gb59wCBtSeLB4UFKPQlw8+HgO3Zp3f1e6XQ977zi2yOCoFrUoT9Gl+miAqIRJljNvCs6h3avwJa1zh9Gzo8VFvN4yQPLlIUqkGq58eTao5qDuduL+R7yqKtqTr4gWqX375rcpftlkZbivKrKPWnTk/14wUHVtwRudola0wR4Kf7C1yyhhdQX1Eohy54B1/SdrMU3x8LOn3qvN8yKJwRbhW1FgdkndLUEmV</vt:lpwstr>
  </property>
  <property fmtid="{D5CDD505-2E9C-101B-9397-08002B2CF9AE}" pid="15" name="x1ye=2">
    <vt:lpwstr>4GbM7e2Uv5p6H4rLo13RW88j1c2PceRPL57OEXLR/REsZVOp4EXRt/0iRLrXU1BFhU0tgBWt+kmPCTOreYs9OdsI3RswaVHrTWOqDpOZ42KehCVPSDzTNLH57fuEURVoAZCV6JWQ7Dur9ubNkmiLFQJ53lp1eE2bXEWQqIyRc3FqOW6XfKquiPRNlBG9NaGWS82E7fBuoHE8H9G6cPrDRSJkdSdOC+5vw1hof5DsYXtjzpnCbsWXQ42PQYa9sL+</vt:lpwstr>
  </property>
  <property fmtid="{D5CDD505-2E9C-101B-9397-08002B2CF9AE}" pid="16" name="x1ye=20">
    <vt:lpwstr>xztBkPwN6dZl78/ebbpxSPBYsV6isxVbz6YjQc8PYj731bU9lGeIR24gcZMlo0q+myP1DY8SY/UXHHrIS4kBHGDFlCk4B3+FKeAsLE9GK6X1FomZ0A7CNhchWFuVkseNXRAWGJKHPEGgRzePl8gRKS+QycMo25b9DWKWWXMHK6pNGd0DU6nwcGL11pcG9n2ZhR2nyfRzzKlPw55Q9YOQED+bLrA5BLOibSnr3XA5MZqvFtPsCReWFepX8Ud3eBZ</vt:lpwstr>
  </property>
  <property fmtid="{D5CDD505-2E9C-101B-9397-08002B2CF9AE}" pid="17" name="x1ye=21">
    <vt:lpwstr>yr969kgO8ieP7BE5EJrdkhE1xdY3Bu4HvZtquZJsWDyxw61TYc8ysQ+sTXl/k2QbPN4M6nG6rLa/v4C0nwuDDwG+oHAuIzO3I07c+Xf6inWoKTZYnebOjOgOD3GFyACxWW9lk7Nij+3sskRJy9N1pGctFeES6LLv3coYifnVI+9w2BNhy23Tqn+1WGZ3ArQYbBSzN/CgQBxghMaIAfnAyiBHUVTcxMiOMf0sypdoq5tj71A8/8BYRA7GlWqMh3x</vt:lpwstr>
  </property>
  <property fmtid="{D5CDD505-2E9C-101B-9397-08002B2CF9AE}" pid="18" name="x1ye=22">
    <vt:lpwstr>DUTbM+WJbL3cLmyHo5qDVnJYzZD87NZfnlzN/+lJPIEJ5u+ElwKgocX3E1eztMFUMMKDrd5ajYnIyiNjN02rkSFlqVXzqqF3vIkiOvfx3YmBTSt+PcDU/uMKaOLeW5O5jCc/tGD7z7xEJbCTC/OnuplPFjsgBVz14J93nHzRj4fT/RUXyC3cK+JqcFH1ylUkNtaT+UNfyrlKhtHxTmHF9ZcJCHUen8w7WSH5N9HV/giV5jR1BG/5vGR3Gh1zsTi</vt:lpwstr>
  </property>
  <property fmtid="{D5CDD505-2E9C-101B-9397-08002B2CF9AE}" pid="19" name="x1ye=23">
    <vt:lpwstr>JV9HYNUF4vGIK1GL1usY9lm+pWErPhMtFjQgcafvi2q3jnAV5hibLRY/OqPMuz+5szwPrzPS6wSZ/122cfP1JoDQJvk6/At6+wcDMuvkFNJ5IB5ghviuE8KkPgWolJuVDOOT+G/xyP5GMtFYF4+rKJrhEl++0N6kui3dnT0o6vQSAdTMU32k1DfJFvsChybc3n0IR4PAht0+fnJxHfrNtqpBY5KIeNF/G/UdTu9S30noYFgcPJSGuxOlATPrHyH</vt:lpwstr>
  </property>
  <property fmtid="{D5CDD505-2E9C-101B-9397-08002B2CF9AE}" pid="20" name="x1ye=24">
    <vt:lpwstr>CARdYiHbYVrFMOSGGR8W+fp+BCliWjX2z/+l/nZx1lUq333UcD5/5Cde+Eu6biu4gtSPdMNK4WS/QnnpGnUv+Ks5eiWpT1lSVUvYmGEu156KI675VeB0XnSCgT/L70ZImLgEDCKiJb/sgQXr6usp5DHoDWERs0Uiytsw+UUCVD6RsUQ52g65OJSfUZ/DCjh2f4lP+nUdV8tmGFUXPhp4AYZGbxVSV1/ojUCODIenZoQI8WmkHNAM0B0woEq0d4g</vt:lpwstr>
  </property>
  <property fmtid="{D5CDD505-2E9C-101B-9397-08002B2CF9AE}" pid="21" name="x1ye=25">
    <vt:lpwstr>T5OicwofPN4uc4edS7AqG8jaTKJtDnmz0U6oDDRfGb7cD+/i7CC8OQt3D5SlLyvs2cYqLxXoshKiEn86YNSswewEc1bwqkQ6IH0FhAMXOsSnY5I+fVXPqp7RT9BdaotP1ep+HHpHhlnxTrH72HY465Z7SWJP2JwboIyOLl9q6c/h52/Tye2irG6h0CbA/f2YvVNzidhJ2dKBtq8DfpKFEBTmwUqC7QOHw6aTNsOY7AVUz+qhKFelC9EvfJzK8PJ</vt:lpwstr>
  </property>
  <property fmtid="{D5CDD505-2E9C-101B-9397-08002B2CF9AE}" pid="22" name="x1ye=26">
    <vt:lpwstr>W92uVLFt6AhnXY8RNXA9a0YIoqX+cesY3jHPXn7gcOHVt/wMhFsFQDxwFyCQjs14mLWjyk4mjU9z/Ngvni+hp06qrgbX7NNh4hqOLwNSA+h05tC7/uMNtwBmpOhoUWcl0pIwGr6XM/KHViUel+RHmrHImjF7YwOann6Kv5HPxHDaNDwOrE+vjz4Vv0yPD21w1lSyEHufJjOikZ3zLIXMvwvqefpPgheIgl95o1svfo5dOH84bQS4ciDgfTZ8X3C</vt:lpwstr>
  </property>
  <property fmtid="{D5CDD505-2E9C-101B-9397-08002B2CF9AE}" pid="23" name="x1ye=27">
    <vt:lpwstr>+qPPB9xit2iSq8cfgdtmSQ0KlRSn92Rm+0CuVoE4NHUv7Vz1gLiFf1+XOheGD8xRZn4zfLfwkzvD/9QkTh6AK+PDOUz3mqyYOGdhlZib89GZECrNcfGewE9f536fpGRBD8sU1waJHStWzGQvcDoiwMO9FSVCO00rPl0BxSdd3O2lwIIXvaQJ6N9wcL5gBPZAwOI014lQmJL2hibYyAxqSDHjcamhqDjQtCCpkQrOkjOhFy7Lnm3TxIv+f0u5Hma</vt:lpwstr>
  </property>
  <property fmtid="{D5CDD505-2E9C-101B-9397-08002B2CF9AE}" pid="24" name="x1ye=28">
    <vt:lpwstr>Cn7OUFoAaSipUlLPK8qEERjydC9077XBNwpECYVvta4VGv1WbSlgXL/yXlI9gwa/48cGK0gGQ5xiu40IAz+7Tqtjvgv884j4dux2Pv5SQS5+MrLNjl29nP5ou5/onZyYZ9f3dely1vjm7xWyZ+9ZFkilhM3FXjzvjuEs8C0+vJ6yXLp2x3shRF/ZXJrrR9Y/0sERm6PRYKghRGo7oCGogQMgvuTW9mVtmnX9eYyBid8vwi6RS+tmy04dEo04qSw</vt:lpwstr>
  </property>
  <property fmtid="{D5CDD505-2E9C-101B-9397-08002B2CF9AE}" pid="25" name="x1ye=29">
    <vt:lpwstr>hZi/FU5/GgS3PCSrdrw381HEKe4v2REy4QrkV08upaflHU3nwc61Y1TD3rasKLlKJwqk3rjUARy4RQO8EUL8svIZd97IqbCDuqXzTwObsrNcFP9rW1kioxovO+u1MRIPJgi3hifk8719i+kcT9dXnZqc8BFISiTTuPHjsx5WymA0GSjcvob2B/tPHQddksPjyvUnsC3kkIzB9P8TzEexWKCuoMDpOXeALC8WyTfGPPHWZkAFQ8lunzLkgNQlJYv</vt:lpwstr>
  </property>
  <property fmtid="{D5CDD505-2E9C-101B-9397-08002B2CF9AE}" pid="26" name="x1ye=3">
    <vt:lpwstr>KX45wP0u/tl9JakohCVpDZz6yEyrCTcq0W8BnWNk/CJ1ouWxDKpZzhV1/bhIaT5hjAILwm2fmWkiDql2+3FEfgoizYeTIPvpH0H1frO6R74XJJwnZohoMKvPyhjqy3g2Ns24q/rAdUnPwqzO45reQ5wK+JLj0WgghFEu9OzZvqcc9L7U1s9AFrVme4KcHG615LEz7SJzhEh8XKGcqYaH1FvycWbSNbiOVoVbRdBjBnSkSQ1vLwi2Heow2Vo4szI</vt:lpwstr>
  </property>
  <property fmtid="{D5CDD505-2E9C-101B-9397-08002B2CF9AE}" pid="27" name="x1ye=30">
    <vt:lpwstr>4wWJDHxKMyPu8PSDIaCyIJ/idXhEqUbQA7k7cW2SLliF12cVW88oQ6D85HjTL2eQ8bma89R0HBuWyUHi4AcManEeC7Cowx08XOQ/EId9mjf/SJQzMDPBeKjKt4Qs3KyyqJmQVLaHUsWRQqqpq7ZfiFMfko3Tng+4xt3wKMzbc/PPexAK8tpWJc8oWPvLgVy1pg1WmpqZ+7Y1e0L1nvI2E8d5m/Da7L42EMad11JNVe6J2+JhvmuopEgtVjeln/f</vt:lpwstr>
  </property>
  <property fmtid="{D5CDD505-2E9C-101B-9397-08002B2CF9AE}" pid="28" name="x1ye=31">
    <vt:lpwstr>DBIkWZj/FiN4aDmIhv322ttklG1Gh7MXXSfotxmOnPOPTz6wRMKa+zMCREAkFzADADsjmlLsQjX/cya/PB7xkN7wAcXNc4T4BZPxyUTe4nGZX6nqyO7uhlS8KvhbNI1/cj8WtjCvGa/NRDWlXjIwN+Cl7+9ZppCpOBEI4eM8EVHli4WsHtsHB/qh8iXQiBw9eWwFXfRSRuUbRoqjuA+Xxbuab+uN/qZfl4OWFa0HTczfWe1TXrdi0cVRpg4xvXn</vt:lpwstr>
  </property>
  <property fmtid="{D5CDD505-2E9C-101B-9397-08002B2CF9AE}" pid="29" name="x1ye=32">
    <vt:lpwstr>kl51HdIdwyw0UZ5vg63a5WUl7CQcSiuuI8aQRDJxZOKqeRG/dazEnqsFHvhh6OkCIHxE90Yum+S9w5DeGTaVryMZFgW9TBUq4Go5Fk5H3+nM+LBztAk26X74LCMHrKqumyHWe0giMAXkAxxmLmHTOlbAeFsmfMuXDScs9RXqweckV03kPfI6Rkp4/eDgDCOpNwJa+JPZQYsRwKKMQ114u4JSMOxEnlKSE8cEIbyOp/bVJr2k9lLt3eBFlrvYzOs</vt:lpwstr>
  </property>
  <property fmtid="{D5CDD505-2E9C-101B-9397-08002B2CF9AE}" pid="30" name="x1ye=33">
    <vt:lpwstr>owrtJQXXrH2blKg1yRn8x+9Kq+s/u+Ras/iyiagc6NNhand9V+Q3H9R6xjpb2WKECitr47K83oyrouutvEp6ny7lux/PQV9FErbWJTSQEsslzHqjiw+rxdjIe02PwBkuP0p5YtlxSuW6vMRknNxoulrRiBt3Dc37NDnyVCfvccMP8CmfeOAUL0J85FfwwlvcA/grV0VbGDL1Zk8SiaSZNVV3ONg1kOAow7RN9OBBj4RHta4tBSzIA8VBKs2VKL2</vt:lpwstr>
  </property>
  <property fmtid="{D5CDD505-2E9C-101B-9397-08002B2CF9AE}" pid="31" name="x1ye=34">
    <vt:lpwstr>HyCQibRlx9H/nl51sv/lDGcr5nVq7OxzQJ59PEz1yiy9ldIVZj7vM690dLyZ1uCfhhNC25WqUTapIhJw8WyrPmiMbSRjU2dDdz9yewJHWfQ3ubtMNR5fHNx7FyvHXOPmEPgy90GnHUixiHdgjBE/pbGczJH3bOiAen61vj+faKiKz9Uk2Ze3Q1w8DbD79BhyJ1pQHLY/hTcXxZh9rA6AYVB1523MenwUD/KeNTjZufVPvVoM05Nxsb+a2UfKUow</vt:lpwstr>
  </property>
  <property fmtid="{D5CDD505-2E9C-101B-9397-08002B2CF9AE}" pid="32" name="x1ye=35">
    <vt:lpwstr>k51DnuDyZWkPB+c+LyLKi4296M3PEGa9vfuHGvxmlqmQgIwAglV7fz6YS5OlXYXEGf9MZfZOsbOenOn8zBWkt8ZmqXkrPirJ36nWkWl3t8MdpYsiPGQ1FZ5R9JJ257vG06jqhElZxiw8hpD+NCwJ/ygocgsjw/S6yb9Oo6wOHEVfubNDeIZlr/XmRAyr1kITIykMwyL7IWfVAN3CBCSH1wOJngznRKlhUTQQ0XpZuJVTeRLDJXpK+0uunQQuM72</vt:lpwstr>
  </property>
  <property fmtid="{D5CDD505-2E9C-101B-9397-08002B2CF9AE}" pid="33" name="x1ye=36">
    <vt:lpwstr>tmJyohp5PWIFLtb0BZMwyxr0DIZeYcH0WAxhJ/d9wYvrCvNVxDkYn2VEM1i6XQcxfvkpsyibeHzE24hj1iUmaSpF53yV2dbKoVUmDN1VATcTfTlHZOiKPfX0FKqQ1iK+v/SkPgbXWS/AIYZTe7nVt37ECxziYwZlqE9IVaUeI5WtJYubLZ9w6lP541ol6qot7C/ZMSicCHDE02tKEAEBEUmTGs11uVcD5QQ7QbabMd+p4oxG2nDUMWa29NsjNWl</vt:lpwstr>
  </property>
  <property fmtid="{D5CDD505-2E9C-101B-9397-08002B2CF9AE}" pid="34" name="x1ye=37">
    <vt:lpwstr>NSoMinsr1UPWge7xgZAVMJ+zbYnYIOxfzNmz9p2KvIlbRFDujXSPLY5WvnOsFWEV5k2FqCwMNQmmBtUudg8V5J0lMgYPZ6vEu4vbqcW+Aif9FWQyFRBbliCHKlfMt4pBA7KUFkq69/bmJp1BG41tTe+vuc/q0QhD1mU8z33TGuUiRy8Cg2BnKWGwVTTQpKb2lPpEtIBl1m68trXtf3hvq+lZhZtRVl5mR0KSCcLpHvJhUv9crOA3OEANAcPPXM4</vt:lpwstr>
  </property>
  <property fmtid="{D5CDD505-2E9C-101B-9397-08002B2CF9AE}" pid="35" name="x1ye=38">
    <vt:lpwstr>zek2Q+t/fHDdPfcflrq7ExQvdMxFvB+nQPpK1brIsZEMhLOx0wZ7KP2wAZxksjtVDBSEdvEHV2XosRLp8KTxIv4dcU39TWyvQTtLyyZ+jme/pWtuSxFIQBE0VrI7zLDcbqcGzAVi9zIKM5v3Uet44pqf5QYJuzUio+Fgph8Id/4AN5bilaYNKb65fPMWCpvJ9bJgoq0IQSKxn1MXK3JYOhT3xd5S/naApg1bjsVrEHPod1+J7TN1/lGp4Qc7Ys6</vt:lpwstr>
  </property>
  <property fmtid="{D5CDD505-2E9C-101B-9397-08002B2CF9AE}" pid="36" name="x1ye=39">
    <vt:lpwstr>9r3wGOfwG6j1e4Rs7Z8Q+Md4xt2wMUynzr3sPeqePrnaDqYwClozOIoZM7p2jdcBBUqy7Cmqn+e0uWJwdh5p7PbCSkWUo5Ypt6n45C6o38ZdgJWkpWGnyCTHG7TLWsHV4bebm654Yjara4lI+Z1YahXvlS+lvr51ZO8z+eUzoEWtBZ0q6+Yk6dIDZN+hwLjn5AY1YUGWMwv/DjBmTlWHDHTOq9ntWJhYvmjSh2cYHnrJWJgJSOPIqAeo7csLbMK</vt:lpwstr>
  </property>
  <property fmtid="{D5CDD505-2E9C-101B-9397-08002B2CF9AE}" pid="37" name="x1ye=4">
    <vt:lpwstr>C0o2G9x+bqYQtgfAsjmdxXc3mI+T/7LzeK8PwvQ7FrDjrQg2tan1N2TlOI+s3+rqJ8rEP5ynAFQprSJiOu697BhPFfqVUlqIhjxkYv4srNiK68SdzXDW3W4dh6lxEjsJUBUtLWmOcFC1OFIZXzX3u4/q5NcJ2xN/FkmX7MfU+QGWy4M6NngpNp9RgRkWLRZc2oY6nwXV9WvccleWVY4hZGVvb4Ma5biebFNX9LnPC0Qte1iyiNc4gKK9uZe11hd</vt:lpwstr>
  </property>
  <property fmtid="{D5CDD505-2E9C-101B-9397-08002B2CF9AE}" pid="38" name="x1ye=40">
    <vt:lpwstr>2CjY51Mz77PmJTLUUDTjRndc2Gz+OgHZlo9JL2iJkZzihoaId+wgJhd+86wp50CDB66y9yY8KB1kpqGiYK/RbH1Nhaj5Adl3s3M389/rhfZHfQS3UiGxkBc2E+/5eHxOjX+VKIP5VukjMYO8kRcpdOH4dnbr7+fwOju4xcOw/duSMFht1pL0+jeJHI86B1ZEah8SYtVt7Sth+heNGuVEdsXpUQoYN6yggI9F4O3GeCU1bvkZeEiUGuGrp6+oeY1</vt:lpwstr>
  </property>
  <property fmtid="{D5CDD505-2E9C-101B-9397-08002B2CF9AE}" pid="39" name="x1ye=41">
    <vt:lpwstr>TOYLvs7OtfUi8GCLOnoTcYIzEp7+rtEoChmkHpc/qI9kD2mVIz+xCAREpS0CIwN/d74uFqEFTI2ud2B1REJG0fILlkzgvklAuRoWLz8pjivMZ7yh2CC5oHxzkLHpY8JvyTH7qupgOZpkbiO7DpyT4NkNVHpmUtkBc8yWSwKpkdAJGhbJobAd3MiQrS3i8k77F+DP8ghAqvKm3Wtdnb+wVrJLXYtYKIru1hS5qXua5CmGbQQuX+XFqp1d37Adf04</vt:lpwstr>
  </property>
  <property fmtid="{D5CDD505-2E9C-101B-9397-08002B2CF9AE}" pid="40" name="x1ye=42">
    <vt:lpwstr>VEwPzes6l8zP9/pJwUixmkzV79pbgf/Ate10IHyxVKS5OxJQI1l7pHZxOvoK/AhjjkVaFi4jiVQ6gaMWVBzwwG0h7y1uXMURbQpTg2+bb41VUCQktBDbxybkDwUl4joLXiX0QEDw9tzCdjn2+PK0wyjC9SqwGUF421Ek1UeLqvJNSq+H3xtI2tDG3+we4OzwOC+ppHrQyKl9u5qv7gGvaFkUR6ZOEBvuVrDUB5e9s67pAWn+c9ES2RNW/o73eOQ</vt:lpwstr>
  </property>
  <property fmtid="{D5CDD505-2E9C-101B-9397-08002B2CF9AE}" pid="41" name="x1ye=43">
    <vt:lpwstr>P2nwPBvj73nmSsAGr+f5JsmuVif5o99gBnxfcpicHc+/Rnzi/sa6nqyK4Fi0OXbD2xSvNSOfm/cNMOOWsfGOmn4qaEwwk+deGfpmPAiJ9/MktZes+gT32l7FbupGSQQdDfxzagkyCwaHCgMUokf81a/V8aYl9NNHdDJfAAp27o0menA21qpyxqiKO/tWCkBBiYWq3CMJ4YoJc7nSSPh7Uhhueihz47Gu7oEHSj0pdAfBwHW8JyeWmOT8QKdi1W1</vt:lpwstr>
  </property>
  <property fmtid="{D5CDD505-2E9C-101B-9397-08002B2CF9AE}" pid="42" name="x1ye=44">
    <vt:lpwstr>RVp+UaDRhrf/8s0YqpxnV3FWtlJCUxLWEeIcAHngw5qp42KUkOsZCj0M5626b6kWRL11vNwI/Hx94I+V3ay4V4yANsiBuxJDdx3q06ai/sDbjhGxmCmynLZ8BSbSJgzs/H7duywPRR96Lx/A4Of4COzbYCOaW66l6hcc4Tnhd7+l2lZqSXB7+5v4Dvgnxe+kcdBPAKeS7tC0ZmPtRBJc5/964Ewb03n6W8pJBONNqZfmcmOpO5qoPX8U8u0nmt3</vt:lpwstr>
  </property>
  <property fmtid="{D5CDD505-2E9C-101B-9397-08002B2CF9AE}" pid="43" name="x1ye=45">
    <vt:lpwstr>bWqljM18oJ68wxeqs6Zpv8/h/m+NpORteEfxqn28ceNS4x/b8wyF+s46ECFhcx03aL1gRRvtFF5OYeC/S3KTfn/NY5SdwF3IILzGVxDS+ldB7VtyxI+VbUaID+D9w9e0yB79lYTn1h6To3h6oqkJ1+Zx3tfj+NGnUtdP5oIbxy2zi9Zjl1YOSXXBs45hZdlxNcs5fpCpu/CgcOWIMesBgWdGhu7VfJJjTW5cdEQZ/1lX6+hLwJNi8yg3eB7uq+z</vt:lpwstr>
  </property>
  <property fmtid="{D5CDD505-2E9C-101B-9397-08002B2CF9AE}" pid="44" name="x1ye=46">
    <vt:lpwstr>MTTUYy+mzZAsv/Ek9/PQSlJ9+LiYOrsg9Uwd/uk3Kxm+O8ujFHyH3eEarCtaUgv510i3L+cLkrT3Wj5nw3fGwy6jeXJAbWRmJ81y9EZhnUhR0WAqd1gr2TqnVO7i+T9A2Jl1mq/e5Us6ClhG8uZN2tDPjEypdAWSviEwj6UEc/7XOUaBo+IroZRURybPgDbaIXOZEc81dlgSvQshxeww0cUlQAHKyX6nQWLGt8O+HqlT2B9I1zLQSMV26wxf0OO</vt:lpwstr>
  </property>
  <property fmtid="{D5CDD505-2E9C-101B-9397-08002B2CF9AE}" pid="45" name="x1ye=47">
    <vt:lpwstr>18e8JxIpLkYKjHO3SujOwChuRv2j+41WCcO/j8qNy3V6K3yD/PGOfzt0xUDASshvcOl/RfwyYgadDUBseIy7ecxeNqYBG0qbiUK9iWWvV+TVaoJcujjDqWKenfHGeZ4JLiV5a9ktWoJPRa10OmI+t8UEp7N9+2xeFKt3yNipdn0nnz2Y8hXKNxTZl9K5rHUTEhF5ach5NJwnZdfCBUnKGOl3No392vSBOC9uZt/4q2W1yuPy/LbCxiDOToy3qQG</vt:lpwstr>
  </property>
  <property fmtid="{D5CDD505-2E9C-101B-9397-08002B2CF9AE}" pid="46" name="x1ye=48">
    <vt:lpwstr>RkPfdVZgKPy3WJ3OrcDQ05ZmQyvmIr9i4TX+HnZizyrtm83QuBOcyprBRfewR/6m1ICsZeoVvAG64puDsvC2IeZjt9XKH3ljVsuW00/uJ4f2PGYH4VQfYrOqq25e+dQ4u+apLoOW4VV+Cvy+RTA4mBFgS/izdESBRLW2sRc2MGZLGVgaJf0Ov3FwyK7jO+h7HYBDMl2cNO/40OXeal8/m9oDhXOhpmfyA0Y6nwDISV0tmuytpr2I8x6f+VnDzyW</vt:lpwstr>
  </property>
  <property fmtid="{D5CDD505-2E9C-101B-9397-08002B2CF9AE}" pid="47" name="x1ye=49">
    <vt:lpwstr>eCmSJurFB6bDWoKV9LutD4LE2UEG1LzyDlG8fVxG6J+wwp/Zb2Gt+AYgzIrfjBbHy04St0fRTykXixfyStvh9uT7loqbRAWkoYXFksiC4zVPGcdmKTTSmjhsG+f38lkyyfj+7HDIywrf5tGa5lmO1+nARTbArow71oOfotQvoJrID+fZrXAtkS0vHMKvUjc/sxJaeMeaNfDRTGn5NK9tifIcE82cb6zz+fsbTo/bgN29A3agMkQIhGYxgpTuPiS</vt:lpwstr>
  </property>
  <property fmtid="{D5CDD505-2E9C-101B-9397-08002B2CF9AE}" pid="48" name="x1ye=5">
    <vt:lpwstr>nNMYWRoZ0mmDTXv3S5eo5NxwF/GpOJlHZtxTzmCmB2byJoVjfDMganV+Wd0+lPn/6PPVgEgiJvFfvhTZVsoHm+jeL6YxJWm94h5N15jdmfP+ghbyBRfKKeYahf2uoM8OToBzGcyGC4L3yHiSuw0/1HT3JImD/fRlnMrKRtGk57dQZl6rCw0mnxxaiPjMn5qrdYoPpjOaiwWfczxAF7CKoIhIFjc7NTn1Qm5UUkjyBp+op9usM0/OxphXkXqr9jo</vt:lpwstr>
  </property>
  <property fmtid="{D5CDD505-2E9C-101B-9397-08002B2CF9AE}" pid="49" name="x1ye=50">
    <vt:lpwstr>sNY10CnjFdNmcJvhZ5empD/DJQGmNsBSKV7iNdcAg3FrDppgi9qiZNK6jFgJFhTY20ij4WIrgl0avmE3XEm+YSF8bu0zrAfIIzYOJFsoWs9DABV1BVl8HVLbmtbB7or6mroR3jJ9dg+m484E4BOnD7AZcUjMyU1V5Dl2D27y4RIIiKOeo75YynIcv35ujWw+P+f/5nLNroM9VgYm8nm0N50JReTBmpi0e3Mq9V/HsnH/fpx7zQCy7OjEuG62gyU</vt:lpwstr>
  </property>
  <property fmtid="{D5CDD505-2E9C-101B-9397-08002B2CF9AE}" pid="50" name="x1ye=51">
    <vt:lpwstr>fPMlVZA5btpcGLCZsj0J+b9WI4Uu0rO9/hrsb7g7gaJwHIeL5B/earrklMRDIDjPr76VRUivPN7ZxKw7iJFoNMvYy4lRaiuOa9QC2gnPONVWe5FytUt7rciWyEjXHedHZKwq1qo2pMpqCMRu9mt3dL+/c1+eZYwvFDxEuLZh4rzSaCk1iwFNws7nOh+72TJadKRwPnqgs1bd6Op4E5EUtL73ROwyZ0L/LrbReaKNiewDRAS2kxWrcFB9NcEqy5o</vt:lpwstr>
  </property>
  <property fmtid="{D5CDD505-2E9C-101B-9397-08002B2CF9AE}" pid="51" name="x1ye=52">
    <vt:lpwstr>/WbkgHirUPygxDdcxdbQr7y7rHB8vC+jExFQ8NCHW3rF+/JSsyuw5sZqt/8cqAULqjCo6CQl+KF+Pcn2Lh3eiLDx9M8cdKFXCOhl4paEnv1oJ/CtT1CExki/3LjOmMdij4CW9PEabaMSB3wOZVvZGXtZOpVyjX0JdA/8rN7x7VTO06wP5blDkr8zmL1xI5+GbewPtmgM7Cjko+BWUaupmz6woJCA8H2ePfCbQDw2NOiQ7PfNn76HmFpnX+nLtLl</vt:lpwstr>
  </property>
  <property fmtid="{D5CDD505-2E9C-101B-9397-08002B2CF9AE}" pid="52" name="x1ye=53">
    <vt:lpwstr>zqDsTFFYDQBo2GS6kLuioZRf5dVaOO47FyuCOlt+vdydqRvke2c9UR9Pmk9th//3ED3NvmajTbeiegJ7DyRfOfpjo1vWcemesND0ad2VStRS+flTNaoSbUCb9AnSIRpHJ9BdDCi0fpYo3SUkvHO6hwgPnywgXJ++nY8TXsF9wIjzobw2SLPGsBli8aEN4zbIYT5mK01EXswc6g6AfTzn1XyyKkdrUAHWL9PeJh6SghtFp8iHnCIWtEfK5cEOZsN</vt:lpwstr>
  </property>
  <property fmtid="{D5CDD505-2E9C-101B-9397-08002B2CF9AE}" pid="53" name="x1ye=54">
    <vt:lpwstr>1nc3e+5rLrpg8uV6XXdBqwJl46Lr/yGQjH0dvyzWshvguReFK4ma+GgGqH9ZXB4l43WoDCmx2zvvCcVUK2LaMPebn+twa/qsberppzsLUGC2h/GvLHfZEb+bBrWueb+j435rxrFgs2C+Zke09H476MLnJE3uc9yiJ48fNA6YTwROR+o7RiS3zd3QmL/tEE0YyW7fkp/fN1dGk2izUFRsPARoEXPHlEPzzzW04NSKZ6wh3TPS4BgtfPqZvm10a8w</vt:lpwstr>
  </property>
  <property fmtid="{D5CDD505-2E9C-101B-9397-08002B2CF9AE}" pid="54" name="x1ye=55">
    <vt:lpwstr>i9N/rhV5Ct1ebAL7I5m1skFjMUM+UedML4bh0vSB05SaD/3m3fDd4pq5Oj1SoDFt4ISO5fcTq8D+RR25aqFsupsdr/5OFBTWMV0WCUE0O9jFlyJ5Lsh3e9wSPI2IdBYaFaXQrrWZYSEk4FV0awZebcfXQh1PzH6wTs9TejHcCkJNB3HM2zsACiBMlrw245jzuK2/PWM6iVZFXN+tU2tAxMUPWaDoaUFnvbRFSFsEeVCbdjEMFTv1ooMo9ZVbjIK</vt:lpwstr>
  </property>
  <property fmtid="{D5CDD505-2E9C-101B-9397-08002B2CF9AE}" pid="55" name="x1ye=56">
    <vt:lpwstr>frPHyyo8Gzq83QlQniex7yP4AD2slWOkEJVJCxI+4Rb8m7pPzVff+p2Bm34qttxBT2yerwkZE87mgVSIPAg5ZWFTzVjqtqwE8HmCcBaw43ngXGjDbp593AcaPjEmakHmPZOdeZQhCc9XkxDOGuTpNNWF3syYyQwDmNckBckzINjRH1pWVswunKVXbo2vZUToxj0Yg39fHrMH3jgoXLWhovAiudA2BvkuAwVBQBOEjTM/POcjmMEzRpiktogaFtq</vt:lpwstr>
  </property>
  <property fmtid="{D5CDD505-2E9C-101B-9397-08002B2CF9AE}" pid="56" name="x1ye=57">
    <vt:lpwstr>XAjUWI6gsodqVVReF8RlKAz3j8j7EiZoWp27v5yVcMgd2ZjOMoYDJrz6ddURxP3mVRVZ2bzt1WuDKi2sAD/HUXeu1NSgsE/ncleGGC1Q7JZypMJ6ZIC/VXnO0XwvASXfsLsKnjewgx5/kk2wp4S8JOPilWNtyDl/XVjLX7kL4SxOfQb6kk4onJqm+Y3n6BDbpmhek+a/gRqYZkOlK3ijY4YVDQVsISVwYHZpvf7SXdKYAFa0hAzAhUGKTon2vk3</vt:lpwstr>
  </property>
  <property fmtid="{D5CDD505-2E9C-101B-9397-08002B2CF9AE}" pid="57" name="x1ye=58">
    <vt:lpwstr>B52fluF5Ijt77mt9zkZx14u3uVIQZlNlCXE7985IbxV1EMJwRqGbhV9QL81/QBCXBZh9TaiF9VFkam0OzUJkXuC3xYBQwKjkiSsRGF+Tf6bMsPGs4bd6580/rF0V2rMbseIJ+Dg8rA+odP9rVYoWKx9BRt70qZuAVuyGr6Oof1/aiQ3vI26cZhbZgTEe9NPsd9vwx9Ma6bd21vC2TPvaEM0ZDeFXXreLyTIUyVaFiKcIMNnC7P4U7xPkBql2JdL</vt:lpwstr>
  </property>
  <property fmtid="{D5CDD505-2E9C-101B-9397-08002B2CF9AE}" pid="58" name="x1ye=59">
    <vt:lpwstr>fvNLVl2DCDmw4uLa6vno0n1aGpuso9HeKlmU6uS4UcrnnmF8iUuMnGH1+A/2/ACpT2N7k1F00LhrUiyyKgNq4uleqyaPa1sedrKyuHGjuWQG06ZoMhkPvruSS/1gQ0z3/3LfN6rlp1mF+g7/LDm20g/hs9P4CslY7tdx3kuXPsaC/fNzTd+yHsBjjguselRGARbFL373C82T029z5NIConLjA9KV9hAS2KVzfG1fovf831IN3twn4JXzlH8NsQ7</vt:lpwstr>
  </property>
  <property fmtid="{D5CDD505-2E9C-101B-9397-08002B2CF9AE}" pid="59" name="x1ye=6">
    <vt:lpwstr>lIwO864A52KZuwq9iQCrRPCLPLPsjhDFAgoiJ0qLo4x8JKlE0ySgIPp8/Qhlah3ognAy7TEBUwHxu5+d7wbC6VJMxUpUcA1+4i672Tzbhaw3nSdrK1FpOAkjPvNFPnvbE80+9jYoxvZpUJj0idtmmq3LWwMARQyGtNXglgCfYSOQfROla6YLbHmiqlCEEsBB0y9I2YPnkxeWpbNNykygMhvrHGnOnvZAd49hCowRNQ7/YNGd1nZwwDdsLe1YHFc</vt:lpwstr>
  </property>
  <property fmtid="{D5CDD505-2E9C-101B-9397-08002B2CF9AE}" pid="60" name="x1ye=60">
    <vt:lpwstr>Uag+XRunQnoMoSefT32QS/F9AwdJXKo3wUfDmr7eicRYwW/dklvsK6btrFGMsAzdh9WI8JVlY71QPFNiDoBWjDTakrbJNQgUpZ8gCm03H2ksgh7f5HK3+QxB73E2AbfN8vaR4VF8c9b6i8ME710miiyrhWTNjnXOmsEowzobJDPQch0qkhsHfgj7rMugLcmuaqrxDs06oEbyh3wfQRcj7/DXiqoQ+xSTOV/wJjlWiY/1mMts0Feyk7Y895aAFWS</vt:lpwstr>
  </property>
  <property fmtid="{D5CDD505-2E9C-101B-9397-08002B2CF9AE}" pid="61" name="x1ye=61">
    <vt:lpwstr>LJ3c0jGKQaH7KKYN8Z4T8lQSSDjOCY3V3kUMGvcoz56Tu/fzxkDI0mwceSvNFWwFd1o6kmc5ap2WkHBEIZYrqS7kG6CvlDrZHBRPRVzWZF4toYGFy1DzwamXFxaYGq4EIRvlFG600+GCm7sBn4DmIce/OTQ+A2JP8pLbimdTz8DIt5Bz5yoagmH7ipkxC9Ot0Vk7r882cyD1ynrfh5wxfQTIQNTXC5p/oNOq9bq4pFFb/7B/ADEw/OhA+rRf+h3</vt:lpwstr>
  </property>
  <property fmtid="{D5CDD505-2E9C-101B-9397-08002B2CF9AE}" pid="62" name="x1ye=62">
    <vt:lpwstr>F3MvIX4xbHdhhXy8Y8BaHWFCklIt5qY4FLeT80ImAY0l01RIqW/ppcuA0T1cWAX2SXn7dz8aPdF3YWArI7KPIkZ9dXUazD6K4sITlYl1EmYRQWtMhllzY3jEXB8FNxH1YcFBGYx+8eqcX2GMhjPWDDrdm5cWj2m50w26PrEFPJY6Pn9yrS4GZD3KKebh1Ig7FZ9i4vnmv9MT5uijj97wgNaSLtGlHazwB/QgTS9010+kAAyWlZ6Joq+lNb0PnnW</vt:lpwstr>
  </property>
  <property fmtid="{D5CDD505-2E9C-101B-9397-08002B2CF9AE}" pid="63" name="x1ye=63">
    <vt:lpwstr>7b466dnXu3Pj/PFXkEDf3E+OE5hC3rQoJdlhWtWVlYDUUVc9GxcjSLVxayA/RtwCy54CTPQP6w6+CsDQ1qpH5LRVtxLdYbKVIj2PtXxYlRU5WA91R4z1Tr4A8n+YRsl55c0Kz+RaNm/5A+HAAlzoD4AAA==</vt:lpwstr>
  </property>
  <property fmtid="{D5CDD505-2E9C-101B-9397-08002B2CF9AE}" pid="64" name="x1ye=7">
    <vt:lpwstr>5C+C/GL78RLnop+I81JJMoGHEtpcXRf/DQ+GRgfpXg0qTWT5bBOevGMKsH4vlB1/bM3d4BX+WJs4ihMwhmNuCF9xo7lN78KiO1wEhv6TarLHtu3GHYwXlyovor2SG73nlv7GKBQLbdS+5wSwhO5OjvS4Zq+YoQG5oVsHP6ctWhLPlQKgktCiEJCqMVrmhUZyH5DcZE51Zhu4mlSxg8wb8+GaAWdRLimu5Le8zShouhkruGU+ljnoTGFG0EMOF93</vt:lpwstr>
  </property>
  <property fmtid="{D5CDD505-2E9C-101B-9397-08002B2CF9AE}" pid="65" name="x1ye=8">
    <vt:lpwstr>dDdniu5wmbY5iWGBUOsf583htAJyIt6DhT8Wsli69EMmzFxJ/tdGqF4GyHYEsqwKFAA2en6/sbuQsG71KJFDl+vwJDM1k55RgL4CP7/Z6pxBa9WnXev+yRGHzUt3YtKfKkfjqm2TAsp8xKGOk9polMRkmS4JsRqfY1cgp1uVxIDZJtP5I4+gdnH25WRkPF31k64p84hJC5TxEeDBxM/3oKEL8mlN0Jl0oUIWvEyZLLxWeD2nPtlYAUj5htp6Y0Y</vt:lpwstr>
  </property>
  <property fmtid="{D5CDD505-2E9C-101B-9397-08002B2CF9AE}" pid="66" name="x1ye=9">
    <vt:lpwstr>MQv4YLxnQ3d3/0pxIvYTqvOyUK5Ku8Hug9MnGwDlMPFzcQwQzVKjerhAsJClP2Ah0VKAj1JRadKnkvrHlgNjTHBb6Eec6Qf1tz7MTh2pHI/oZDEykzXqE+z5y6ZQiC7cwY6tGT6Iubi8W/Bu08vJhIeaBkpjoj2P7loz4BtwGG0K4nQ360azohR4z5Lc5xNvrTlxxqMYzQ1BEo48O7jUS+MCvZp92AzJA65AUwpOAwbHYgYcxWKxEfjCXiMIW2f</vt:lpwstr>
  </property>
</Properties>
</file>