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p>
      <w:pPr>
        <w:pStyle w:val="divdocument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300" w:after="200" w:line="980" w:lineRule="atLeast"/>
        <w:ind w:left="0" w:right="0"/>
        <w:jc w:val="center"/>
        <w:rPr>
          <w:rFonts w:ascii="Palatino Linotype" w:eastAsia="Palatino Linotype" w:hAnsi="Palatino Linotype" w:cs="Palatino Linotype"/>
          <w:color w:val="000000"/>
          <w:spacing w:val="20"/>
          <w:sz w:val="74"/>
          <w:szCs w:val="74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pacing w:val="20"/>
          <w:sz w:val="74"/>
          <w:szCs w:val="74"/>
        </w:rPr>
        <w:t>MANUEL</w:t>
      </w:r>
      <w:r>
        <w:rPr>
          <w:rStyle w:val="span"/>
          <w:rFonts w:ascii="Palatino Linotype" w:eastAsia="Palatino Linotype" w:hAnsi="Palatino Linotype" w:cs="Palatino Linotype"/>
          <w:spacing w:val="20"/>
          <w:sz w:val="74"/>
          <w:szCs w:val="74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pacing w:val="20"/>
          <w:sz w:val="74"/>
          <w:szCs w:val="74"/>
        </w:rPr>
        <w:t>PULIDO</w:t>
      </w:r>
    </w:p>
    <w:p>
      <w:pPr>
        <w:pStyle w:val="documentMESzipprefi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260" w:lineRule="atLeast"/>
        <w:ind w:left="0" w:right="0"/>
        <w:jc w:val="center"/>
        <w:rPr>
          <w:rFonts w:ascii="Century Gothic" w:eastAsia="Century Gothic" w:hAnsi="Century Gothic" w:cs="Century Gothic"/>
          <w:color w:val="231F20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0"/>
          <w:szCs w:val="20"/>
        </w:rPr>
        <w:t>C/Velazquez Nº3</w:t>
      </w:r>
      <w:r>
        <w:rPr>
          <w:rStyle w:val="span"/>
          <w:rFonts w:ascii="Century Gothic" w:eastAsia="Century Gothic" w:hAnsi="Century Gothic" w:cs="Century Gothic"/>
          <w:color w:val="231F20"/>
          <w:sz w:val="20"/>
          <w:szCs w:val="20"/>
        </w:rPr>
        <w:t xml:space="preserve">, </w:t>
      </w:r>
      <w:r>
        <w:rPr>
          <w:rStyle w:val="span"/>
          <w:rFonts w:ascii="Century Gothic" w:eastAsia="Century Gothic" w:hAnsi="Century Gothic" w:cs="Century Gothic"/>
          <w:color w:val="231F20"/>
          <w:sz w:val="20"/>
          <w:szCs w:val="20"/>
        </w:rPr>
        <w:t>28234</w:t>
      </w:r>
      <w:r>
        <w:rPr>
          <w:rStyle w:val="span"/>
          <w:rFonts w:ascii="Century Gothic" w:eastAsia="Century Gothic" w:hAnsi="Century Gothic" w:cs="Century Gothic"/>
          <w:color w:val="231F20"/>
          <w:sz w:val="20"/>
          <w:szCs w:val="20"/>
        </w:rPr>
        <w:t xml:space="preserve">, </w:t>
      </w:r>
      <w:r>
        <w:rPr>
          <w:rStyle w:val="span"/>
          <w:rFonts w:ascii="Century Gothic" w:eastAsia="Century Gothic" w:hAnsi="Century Gothic" w:cs="Century Gothic"/>
          <w:color w:val="231F20"/>
          <w:sz w:val="20"/>
          <w:szCs w:val="20"/>
        </w:rPr>
        <w:t>Alcorcón</w:t>
      </w:r>
      <w:r>
        <w:rPr>
          <w:rFonts w:ascii="Century Gothic" w:eastAsia="Century Gothic" w:hAnsi="Century Gothic" w:cs="Century Gothic"/>
          <w:color w:val="231F20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spanpaddedline"/>
        <w:shd w:val="clear" w:color="auto" w:fill="FFFFFF"/>
        <w:spacing w:before="0" w:after="0" w:line="260" w:lineRule="atLeast"/>
        <w:ind w:left="0" w:right="0"/>
        <w:jc w:val="center"/>
        <w:rPr>
          <w:rFonts w:ascii="Century Gothic" w:eastAsia="Century Gothic" w:hAnsi="Century Gothic" w:cs="Century Gothic"/>
          <w:color w:val="231F20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0"/>
          <w:szCs w:val="20"/>
        </w:rPr>
        <w:t>918765437676556842</w:t>
      </w:r>
      <w:r>
        <w:rPr>
          <w:rFonts w:ascii="Century Gothic" w:eastAsia="Century Gothic" w:hAnsi="Century Gothic" w:cs="Century Gothic"/>
          <w:color w:val="231F20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231F20"/>
          <w:sz w:val="20"/>
          <w:szCs w:val="20"/>
        </w:rPr>
        <w:t>m.pulido@gmail.com</w:t>
      </w:r>
    </w:p>
    <w:p>
      <w:pPr>
        <w:pStyle w:val="borderDiv"/>
        <w:pBdr>
          <w:top w:val="none" w:sz="0" w:space="0" w:color="auto"/>
          <w:left w:val="none" w:sz="0" w:space="0" w:color="auto"/>
          <w:bottom w:val="dashSmallGap" w:sz="8" w:space="0" w:color="CCCCCC"/>
          <w:right w:val="none" w:sz="0" w:space="0" w:color="auto"/>
        </w:pBdr>
        <w:shd w:val="clear" w:color="auto" w:fill="FFFFFF"/>
        <w:spacing w:before="0" w:after="0" w:line="600" w:lineRule="exact"/>
        <w:ind w:left="0" w:right="0"/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300" w:after="100"/>
        <w:ind w:left="0" w:right="0"/>
        <w:rPr>
          <w:rFonts w:ascii="Palatino Linotype" w:eastAsia="Palatino Linotype" w:hAnsi="Palatino Linotype" w:cs="Palatino Linotype"/>
          <w:b/>
          <w:bCs/>
          <w:caps/>
          <w:color w:val="000000"/>
          <w:spacing w:val="10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  <w:bdr w:val="none" w:sz="0" w:space="0" w:color="auto"/>
          <w:vertAlign w:val="baseline"/>
        </w:rPr>
        <w:t>Resumen profesional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280" w:lineRule="atLeast"/>
        <w:ind w:left="700" w:right="0"/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Experiencia en desarrollo de campañas Habilidades de redacción Experiencia con estrategias de ventas Comprensión de la demografía de los clientes Automotivado Resolución de problemas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300" w:after="100"/>
        <w:ind w:left="0" w:right="0"/>
        <w:rPr>
          <w:rFonts w:ascii="Palatino Linotype" w:eastAsia="Palatino Linotype" w:hAnsi="Palatino Linotype" w:cs="Palatino Linotype"/>
          <w:b/>
          <w:bCs/>
          <w:caps/>
          <w:color w:val="000000"/>
          <w:spacing w:val="10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  <w:bdr w:val="none" w:sz="0" w:space="0" w:color="auto"/>
          <w:vertAlign w:val="baseline"/>
        </w:rPr>
        <w:t>Formación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280" w:lineRule="atLeast"/>
        <w:ind w:left="700" w:right="0"/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>● Curso online de Promotor en Punto de Venta, 2015</w:t>
      </w: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 xml:space="preserve"> -</w:t>
      </w:r>
      <w:r>
        <w:rPr>
          <w:rStyle w:val="singlecolumnspanpaddedlinenth-child1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>Madrid</w:t>
      </w:r>
      <w:r>
        <w:rPr>
          <w:rStyle w:val="singlecolumnspanpaddedlinenth-child1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 xml:space="preserve"> 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after="0" w:line="280" w:lineRule="atLeast"/>
        <w:ind w:left="700" w:right="0"/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>IES Antonio de Miguel</w:t>
      </w: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 xml:space="preserve"> -</w:t>
      </w:r>
      <w:r>
        <w:rPr>
          <w:rStyle w:val="singlecolumnspanpaddedlinenth-child1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>Madrid</w:t>
      </w: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 xml:space="preserve"> |</w:t>
      </w:r>
      <w:r>
        <w:rPr>
          <w:rStyle w:val="singlecolumnspanpaddedlinenth-child1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>Bachillerato</w:t>
      </w:r>
      <w:r>
        <w:rPr>
          <w:rStyle w:val="singlecolumnspanpaddedlinenth-child1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 xml:space="preserve"> </w:t>
      </w:r>
    </w:p>
    <w:p>
      <w:pPr>
        <w:pStyle w:val="spanpaddedline"/>
        <w:shd w:val="clear" w:color="auto" w:fill="FFFFFF"/>
        <w:spacing w:before="0" w:after="0" w:line="280" w:lineRule="atLeast"/>
        <w:ind w:left="700" w:right="0"/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</w:rPr>
        <w:t>2014</w:t>
      </w:r>
      <w:r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300" w:after="100"/>
        <w:ind w:left="0" w:right="0"/>
        <w:rPr>
          <w:rFonts w:ascii="Palatino Linotype" w:eastAsia="Palatino Linotype" w:hAnsi="Palatino Linotype" w:cs="Palatino Linotype"/>
          <w:b/>
          <w:bCs/>
          <w:caps/>
          <w:color w:val="000000"/>
          <w:spacing w:val="10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  <w:bdr w:val="none" w:sz="0" w:space="0" w:color="auto"/>
          <w:vertAlign w:val="baseline"/>
        </w:rPr>
        <w:t>Historial laboral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line="280" w:lineRule="atLeast"/>
        <w:ind w:left="700" w:right="0"/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txtBold"/>
          <w:rFonts w:ascii="Century Gothic" w:eastAsia="Century Gothic" w:hAnsi="Century Gothic" w:cs="Century Gothic"/>
          <w:caps/>
          <w:color w:val="231F20"/>
          <w:sz w:val="22"/>
          <w:szCs w:val="22"/>
        </w:rPr>
        <w:t>Promotor de ventas innovador</w:t>
      </w:r>
      <w:r>
        <w:rPr>
          <w:rStyle w:val="singlecolumnspanpaddedlinenth-child1"/>
          <w:rFonts w:ascii="Century Gothic" w:eastAsia="Century Gothic" w:hAnsi="Century Gothic" w:cs="Century Gothic"/>
          <w:color w:val="231F20"/>
          <w:sz w:val="22"/>
          <w:szCs w:val="22"/>
        </w:rPr>
        <w:t xml:space="preserve"> </w:t>
      </w:r>
    </w:p>
    <w:p>
      <w:pPr>
        <w:pStyle w:val="divdocumentulli"/>
        <w:numPr>
          <w:ilvl w:val="0"/>
          <w:numId w:val="1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Con buenas habilidades.</w:t>
      </w:r>
    </w:p>
    <w:p>
      <w:pPr>
        <w:pStyle w:val="divdocumentulli"/>
        <w:numPr>
          <w:ilvl w:val="0"/>
          <w:numId w:val="1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Preparado para aplicar mi experiencia en nuevas oportunidades.</w:t>
      </w:r>
    </w:p>
    <w:p>
      <w:pPr>
        <w:pStyle w:val="divdocumentulli"/>
        <w:numPr>
          <w:ilvl w:val="0"/>
          <w:numId w:val="1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Posee un profundo conocimiento de los productos, condiciones del mercado y preferencias de los clientes, junto a un entusiasmo para trabajar con clientes importantes.</w:t>
      </w:r>
    </w:p>
    <w:p>
      <w:pPr>
        <w:pStyle w:val="divdocumentulli"/>
        <w:numPr>
          <w:ilvl w:val="0"/>
          <w:numId w:val="1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Historial laboral.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line="280" w:lineRule="atLeast"/>
        <w:ind w:left="700" w:right="0"/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txtBold"/>
          <w:rFonts w:ascii="Century Gothic" w:eastAsia="Century Gothic" w:hAnsi="Century Gothic" w:cs="Century Gothic"/>
          <w:caps/>
          <w:color w:val="231F20"/>
          <w:sz w:val="22"/>
          <w:szCs w:val="22"/>
        </w:rPr>
        <w:t>Promotor de ventas</w:t>
      </w: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</w:rPr>
        <w:t xml:space="preserve"> |</w:t>
      </w:r>
      <w:r>
        <w:rPr>
          <w:rStyle w:val="singlecolumnspanpaddedlinenth-child1"/>
          <w:rFonts w:ascii="Century Gothic" w:eastAsia="Century Gothic" w:hAnsi="Century Gothic" w:cs="Century Gothic"/>
          <w:color w:val="231F20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</w:rPr>
        <w:t>06/2017</w:t>
      </w: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</w:rPr>
        <w:t xml:space="preserve"> - </w:t>
      </w: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</w:rPr>
        <w:t>06/2017</w:t>
      </w:r>
      <w:r>
        <w:rPr>
          <w:rStyle w:val="singlecolumnspanpaddedlinenth-child1"/>
          <w:rFonts w:ascii="Century Gothic" w:eastAsia="Century Gothic" w:hAnsi="Century Gothic" w:cs="Century Gothic"/>
          <w:color w:val="231F20"/>
          <w:sz w:val="22"/>
          <w:szCs w:val="22"/>
        </w:rPr>
        <w:t xml:space="preserve"> </w:t>
      </w:r>
    </w:p>
    <w:p>
      <w:pPr>
        <w:pStyle w:val="spanpaddedline"/>
        <w:shd w:val="clear" w:color="auto" w:fill="FFFFFF"/>
        <w:spacing w:before="0" w:after="60" w:line="280" w:lineRule="atLeast"/>
        <w:ind w:left="700" w:right="0"/>
        <w:rPr>
          <w:rFonts w:ascii="Century Gothic" w:eastAsia="Century Gothic" w:hAnsi="Century Gothic" w:cs="Century Gothic"/>
          <w:b/>
          <w:bCs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>Telminic SL</w:t>
      </w: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 xml:space="preserve"> -</w:t>
      </w:r>
      <w:r>
        <w:rPr>
          <w:rFonts w:ascii="Century Gothic" w:eastAsia="Century Gothic" w:hAnsi="Century Gothic" w:cs="Century Gothic"/>
          <w:b/>
          <w:bCs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>Madrid</w:t>
      </w:r>
      <w:r>
        <w:rPr>
          <w:rFonts w:ascii="Century Gothic" w:eastAsia="Century Gothic" w:hAnsi="Century Gothic" w:cs="Century Gothic"/>
          <w:b/>
          <w:bCs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2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Verificación de la exposición del producto y auditoría de las acciones de la compañía.</w:t>
      </w:r>
    </w:p>
    <w:p>
      <w:pPr>
        <w:pStyle w:val="divdocumentulli"/>
        <w:numPr>
          <w:ilvl w:val="0"/>
          <w:numId w:val="2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Organización de eventos para establecer relaciones con la comunidad y maximizar las estrategias de marketing.</w:t>
      </w:r>
    </w:p>
    <w:p>
      <w:pPr>
        <w:pStyle w:val="divdocumentulli"/>
        <w:numPr>
          <w:ilvl w:val="0"/>
          <w:numId w:val="2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Prestación de apoyo a acciones promocionales, como la distribución de folletos.</w:t>
      </w:r>
    </w:p>
    <w:p>
      <w:pPr>
        <w:pStyle w:val="divdocumentulli"/>
        <w:numPr>
          <w:ilvl w:val="0"/>
          <w:numId w:val="2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Muestras gratis.</w:t>
      </w:r>
    </w:p>
    <w:p>
      <w:pPr>
        <w:pStyle w:val="divdocumentulli"/>
        <w:numPr>
          <w:ilvl w:val="0"/>
          <w:numId w:val="2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Análisis de las oportunidades para aumentar el share de la marca.</w:t>
      </w:r>
    </w:p>
    <w:p>
      <w:pPr>
        <w:pStyle w:val="divdocumentulli"/>
        <w:numPr>
          <w:ilvl w:val="0"/>
          <w:numId w:val="2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Gestión de estrategias de marketing digital para cumplir los objetivos de los clientes.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line="280" w:lineRule="atLeast"/>
        <w:ind w:left="700" w:right="0"/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txtBold"/>
          <w:rFonts w:ascii="Century Gothic" w:eastAsia="Century Gothic" w:hAnsi="Century Gothic" w:cs="Century Gothic"/>
          <w:caps/>
          <w:color w:val="231F20"/>
          <w:sz w:val="22"/>
          <w:szCs w:val="22"/>
        </w:rPr>
        <w:t>Promotor de ventas</w:t>
      </w: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</w:rPr>
        <w:t xml:space="preserve"> |</w:t>
      </w:r>
      <w:r>
        <w:rPr>
          <w:rStyle w:val="singlecolumnspanpaddedlinenth-child1"/>
          <w:rFonts w:ascii="Century Gothic" w:eastAsia="Century Gothic" w:hAnsi="Century Gothic" w:cs="Century Gothic"/>
          <w:color w:val="231F20"/>
          <w:sz w:val="22"/>
          <w:szCs w:val="22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</w:rPr>
        <w:t>04/2015</w:t>
      </w: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</w:rPr>
        <w:t xml:space="preserve"> - </w:t>
      </w: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</w:rPr>
        <w:t>01/2017</w:t>
      </w:r>
      <w:r>
        <w:rPr>
          <w:rStyle w:val="singlecolumnspanpaddedlinenth-child1"/>
          <w:rFonts w:ascii="Century Gothic" w:eastAsia="Century Gothic" w:hAnsi="Century Gothic" w:cs="Century Gothic"/>
          <w:color w:val="231F20"/>
          <w:sz w:val="22"/>
          <w:szCs w:val="22"/>
        </w:rPr>
        <w:t xml:space="preserve"> </w:t>
      </w:r>
    </w:p>
    <w:p>
      <w:pPr>
        <w:pStyle w:val="spanpaddedline"/>
        <w:shd w:val="clear" w:color="auto" w:fill="FFFFFF"/>
        <w:spacing w:before="0" w:after="60" w:line="280" w:lineRule="atLeast"/>
        <w:ind w:left="700" w:right="0"/>
        <w:rPr>
          <w:rFonts w:ascii="Century Gothic" w:eastAsia="Century Gothic" w:hAnsi="Century Gothic" w:cs="Century Gothic"/>
          <w:b/>
          <w:bCs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>Micasa SL</w:t>
      </w: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 xml:space="preserve"> -</w:t>
      </w:r>
      <w:r>
        <w:rPr>
          <w:rFonts w:ascii="Century Gothic" w:eastAsia="Century Gothic" w:hAnsi="Century Gothic" w:cs="Century Gothic"/>
          <w:b/>
          <w:bCs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b/>
          <w:bCs/>
          <w:color w:val="231F20"/>
          <w:sz w:val="22"/>
          <w:szCs w:val="22"/>
        </w:rPr>
        <w:t>Madrid</w:t>
      </w:r>
      <w:r>
        <w:rPr>
          <w:rFonts w:ascii="Century Gothic" w:eastAsia="Century Gothic" w:hAnsi="Century Gothic" w:cs="Century Gothic"/>
          <w:b/>
          <w:bCs/>
          <w:color w:val="231F20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3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Simplificación de las conclusiones de los estudios a través de una documentación detallada para respaldar la decisión de directores, clientes y otros miembros del equipo de marketing.</w:t>
      </w:r>
    </w:p>
    <w:p>
      <w:pPr>
        <w:pStyle w:val="divdocumentulli"/>
        <w:numPr>
          <w:ilvl w:val="0"/>
          <w:numId w:val="3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Gestión del proceso de auditoría anual junto con los auditores designados para garantizar que las cuentas anuales se elaboren dentro del plazo requerido.</w:t>
      </w:r>
    </w:p>
    <w:p>
      <w:pPr>
        <w:pStyle w:val="divdocumentulli"/>
        <w:numPr>
          <w:ilvl w:val="0"/>
          <w:numId w:val="3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Gestión de estrategias de marketing y campañas de promoción de productos para clientes.</w:t>
      </w:r>
    </w:p>
    <w:p>
      <w:pPr>
        <w:pStyle w:val="divdocumentulli"/>
        <w:numPr>
          <w:ilvl w:val="0"/>
          <w:numId w:val="3"/>
        </w:numPr>
        <w:shd w:val="clear" w:color="auto" w:fill="FFFFFF"/>
        <w:spacing w:before="0" w:after="0" w:line="280" w:lineRule="atLeast"/>
        <w:ind w:left="960" w:right="0" w:hanging="241"/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  <w:t>Especialista en garantizar la mejor experiencia de compra de los clientes.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300" w:after="100"/>
        <w:ind w:left="0" w:right="0"/>
        <w:rPr>
          <w:rFonts w:ascii="Palatino Linotype" w:eastAsia="Palatino Linotype" w:hAnsi="Palatino Linotype" w:cs="Palatino Linotype"/>
          <w:b/>
          <w:bCs/>
          <w:caps/>
          <w:color w:val="000000"/>
          <w:spacing w:val="10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caps/>
          <w:spacing w:val="10"/>
          <w:bdr w:val="none" w:sz="0" w:space="0" w:color="auto"/>
          <w:vertAlign w:val="baseline"/>
        </w:rPr>
        <w:t>Aptitudes</w:t>
      </w:r>
    </w:p>
    <w:tbl>
      <w:tblPr>
        <w:tblStyle w:val="divdocumenttable"/>
        <w:tblW w:w="0" w:type="auto"/>
        <w:tblInd w:w="70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803"/>
        <w:gridCol w:w="4803"/>
      </w:tblGrid>
      <w:tr>
        <w:tblPrEx>
          <w:tblW w:w="0" w:type="auto"/>
          <w:tblInd w:w="70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4803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p"/>
              <w:spacing w:before="0" w:after="0" w:line="280" w:lineRule="atLeast"/>
              <w:ind w:left="0" w:right="0"/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● Experiencia en desarrollo de campañas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● Habilidades de redacción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● Experiencia con estrategias de ventas</w:t>
            </w:r>
          </w:p>
        </w:tc>
        <w:tc>
          <w:tcPr>
            <w:tcW w:w="4803" w:type="dxa"/>
            <w:tcBorders>
              <w:left w:val="single" w:sz="8" w:space="0" w:color="FEFDFD"/>
            </w:tcBorders>
            <w:noWrap w:val="0"/>
            <w:tcMar>
              <w:top w:w="5" w:type="dxa"/>
              <w:left w:w="10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p"/>
              <w:spacing w:before="0" w:after="0" w:line="280" w:lineRule="atLeast"/>
              <w:ind w:left="0" w:right="0"/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● Comprensión de la demografía de los clientes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● Automotivado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2"/>
                <w:szCs w:val="22"/>
                <w:bdr w:val="none" w:sz="0" w:space="0" w:color="auto"/>
                <w:vertAlign w:val="baseline"/>
              </w:rPr>
              <w:t>● Resolución de problemas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eastAsia="Century Gothic" w:hAnsi="Century Gothic" w:cs="Century Gothic"/>
          <w:color w:val="231F20"/>
          <w:sz w:val="22"/>
          <w:szCs w:val="22"/>
          <w:bdr w:val="none" w:sz="0" w:space="0" w:color="auto"/>
          <w:vertAlign w:val="baseline"/>
        </w:rPr>
      </w:pPr>
    </w:p>
    <w:sectPr>
      <w:pgSz w:w="11906" w:h="16838"/>
      <w:pgMar w:top="600" w:right="800" w:bottom="600" w:left="8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charset w:val="00"/>
    <w:family w:val="auto"/>
    <w:pitch w:val="default"/>
    <w:sig w:usb0="00000000" w:usb1="00000000" w:usb2="00000000" w:usb3="00000000" w:csb0="00000001" w:csb1="00000000"/>
    <w:embedRegular r:id="rId1" w:fontKey="{9DCBF571-59B1-4E49-97AD-5D7C9E9C910E}"/>
    <w:embedBold r:id="rId2" w:fontKey="{1350F720-CCDB-44C1-A209-E2BD503ED188}"/>
  </w:font>
  <w:font w:name="Century Gothic">
    <w:charset w:val="00"/>
    <w:family w:val="auto"/>
    <w:pitch w:val="default"/>
    <w:sig w:usb0="00000000" w:usb1="00000000" w:usb2="00000000" w:usb3="00000000" w:csb0="00000001" w:csb1="00000000"/>
    <w:embedRegular r:id="rId3" w:fontKey="{99DCE855-80B4-420D-84D1-D89F12A4D00D}"/>
    <w:embedBold r:id="rId4" w:fontKey="{CC429FB1-A846-47A2-A7CE-8F514489F857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280" w:lineRule="atLeast"/>
    </w:pPr>
    <w:rPr>
      <w:color w:val="231F20"/>
      <w:shd w:val="clear" w:color="auto" w:fill="FFFFFF"/>
    </w:r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spacing w:line="260" w:lineRule="atLeast"/>
      <w:jc w:val="center"/>
    </w:pPr>
    <w:rPr>
      <w:sz w:val="20"/>
      <w:szCs w:val="20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ocumentMESzipprefix">
    <w:name w:val="document_MES_zipprefix"/>
    <w:basedOn w:val="Normal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borderDiv">
    <w:name w:val="borderDiv"/>
    <w:basedOn w:val="Normal"/>
    <w:pPr>
      <w:pBdr>
        <w:bottom w:val="dashSmallGap" w:sz="8" w:space="0" w:color="CCCCCC"/>
      </w:pBdr>
    </w:p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280" w:lineRule="atLeast"/>
    </w:pPr>
    <w:rPr>
      <w:color w:val="000000"/>
      <w:sz w:val="22"/>
      <w:szCs w:val="22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paragraph" w:customStyle="1" w:styleId="divdocumentulli">
    <w:name w:val="div_document_ul_li"/>
    <w:basedOn w:val="Normal"/>
    <w:pPr>
      <w:pBdr>
        <w:top w:val="none" w:sz="0" w:space="0" w:color="auto"/>
        <w:left w:val="none" w:sz="0" w:space="2" w:color="auto"/>
        <w:bottom w:val="none" w:sz="0" w:space="0" w:color="auto"/>
        <w:right w:val="none" w:sz="0" w:space="0" w:color="auto"/>
      </w:pBdr>
    </w:pPr>
  </w:style>
  <w:style w:type="table" w:customStyle="1" w:styleId="divdocumenttable">
    <w:name w:val="div_document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PULIDO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8c36b2bb-b3ad-4f6a-8d33-22311f7ab6f1</vt:lpwstr>
  </property>
  <property fmtid="{D5CDD505-2E9C-101B-9397-08002B2CF9AE}" pid="3" name="x1ye=0">
    <vt:lpwstr>IDgAAB+LCAAAAAAABAAVmkWShEAURA/EgsZh2bi772jcXU8/zAUqhl+VP9/rGIqlvgTJMF/4Q35ZCiUYGiNZnkMJgsdQgmZbVNv32kzARYcKfcgCHoLz3tOJAAO3oY5k0yYv4ZR46LcxNTlT8vmxGnBW4XslOvPDZchlPY0TospR8FhJR8Bq+uwRJPAnBkGd5abP/KVdx6J8Tkj4s8ZVAFc/akDT4h6vnO43QCIceLk8rT/GdalxpG2pFCt/XXY</vt:lpwstr>
  </property>
  <property fmtid="{D5CDD505-2E9C-101B-9397-08002B2CF9AE}" pid="4" name="x1ye=1">
    <vt:lpwstr>cfvzCJ6dLXHkw5Vc0iAOunkP8FHOV1BABt2tjewZS7NGDhcbvcYCZd6XDbPz5Ez9fnGrjmSILEG8WMNH1KFBL7HYIs+SBYYTy8BG4shQRSFxW9ngayXz2SkEBaPBmZGMlGZQjARgMTr1pIPJTo9g3yMvykEQwEgQB4xzk6OhhgNcjDo5xgP5VXqfcszppO+3uZ4R2+qePV9FZI5yE8tqBlCLWZ+zrRGVBamqKeS2suQBd5ru1p+o1mWG/niXEqq</vt:lpwstr>
  </property>
  <property fmtid="{D5CDD505-2E9C-101B-9397-08002B2CF9AE}" pid="5" name="x1ye=10">
    <vt:lpwstr>3ycqdFL35yb2gLIPotUaaYbnEj5oG7o4orlHKbT/HUg/DDHat28T3ZFDYnzxNlntouAZkgOLv0b+k+IAV/g/iR0upaAek8SMzQTlQg+x8ii7wsgezENmad1Pc+NXGFY6DmB79TSHrrJ36jL5UE25F/gXS3rKoxZKa8vxY6JHiu3fj205937xBstf+CVM/BzsANu1XdIuP04BcownzyNLJuKfQ5yfyI0yv1JHLWIb0/0n51qcjnuqVN630am7fUG</vt:lpwstr>
  </property>
  <property fmtid="{D5CDD505-2E9C-101B-9397-08002B2CF9AE}" pid="6" name="x1ye=11">
    <vt:lpwstr>BFEnne4cV1ok1ZKmooI/uyl6+Gldq9wEH4zdSH4GGhLsGIZMKsYsCCm91GTEVdreBiasq+0xMgpk0C8fZVKH+aJNbdUpfJ73PY8zwzm4V3dJQol9OZGjAM7NLdMXElwwFFKkppDy3UpfggkHT/fozI9vkt/OccbqN1kqPaxOaxJstR2kcdg1N5t8BJAWcsE7BgwOHb5yPKGvQ8jbeEMooxDBXT4wyFw2JXY9114XCFYFfOLaQiEW8RFZqe8wSoZ</vt:lpwstr>
  </property>
  <property fmtid="{D5CDD505-2E9C-101B-9397-08002B2CF9AE}" pid="7" name="x1ye=12">
    <vt:lpwstr>UkSp06pfZHXl8IVOM6OT9SVLnhh1ZpuMszVLn5KyAdZv4PWTF5yKKeBliPIlMFvdp06SK6ydBhaliUHRFuGI7L0ZOIG4cOn6qQnTQb+lgmHIT+Dw+35Ps+ddKMkd3MQO2EHOJdiUDNTJ7bZMySLncNj2jnwddbbKffIBf9RkdzhTbG+GhgqR+GIWNbi2ztrflz4R54tCWOmNSJdbIU4V4ISad+B91z1FqMyV0P1KVYuWsM8BCNtaHqm8l8HwYRm</vt:lpwstr>
  </property>
  <property fmtid="{D5CDD505-2E9C-101B-9397-08002B2CF9AE}" pid="8" name="x1ye=13">
    <vt:lpwstr>bUk6SUk8Qp+UvVjTcEsdfmZEckbqisefg5rcrJIrjaPnjL4u6TT1qE1Tjs236+M63aWnO9KQXBkla4JJug0HOXEDHSqwKbUimqcqlVXBM4OFPU6ODS0QTJnh237+DeSCLlg/Mno5Y+Gm87razuGTutsMphAd1m66Lec0N1kpxFT7VJnr1BDYeuMkKvuQH4yFOTn4GO4QG8f7QGtWCWxmK25cO9EU3OUo3BKartcbKHbL7eRCdQFnibzDxvmklNZ</vt:lpwstr>
  </property>
  <property fmtid="{D5CDD505-2E9C-101B-9397-08002B2CF9AE}" pid="9" name="x1ye=14">
    <vt:lpwstr>PiRT/JNvVCPmcYApU2ZL6vDYHemRHkOSGTt1jjeSRTwwru8hlM2JfCwvxeSsSgaVrJMRN4L9GOzsE8APgyDziMqeCa7lnBYCa6v6LVfp1xyC4H9ewaiTp8hYX4Eht9u7rBuY3swH0vz0J0dmet0eC7uyJn+Zynbq/KwXkD/jP7aqLWGCmrx1IF1bjTU8GfVY8PaUQ1F9M5lQ63HItBSGTTOsgh1tQE5RM3yu2S2xJfiJYZkTVfA3e8Cdh1Jma6x</vt:lpwstr>
  </property>
  <property fmtid="{D5CDD505-2E9C-101B-9397-08002B2CF9AE}" pid="10" name="x1ye=15">
    <vt:lpwstr>Fsdq16rJWa4xSiEUYlBlHXathMeDSrRY5N4Uez59hNgqWhkBGgu0taVuzioy8HWIXaO4/Hu3M+P/ew2Z6IlFixyDIeWi+bkgEXDKabHUfZGUsEljexOP4px2MOfu6O2aUKngHy2UeypdyN8tR8VP3SOngQjr2fz6xjGcMlB53sC5btJsfmXk5vBB5rB0RCz/66aKOrf+AogyY4mcTfc2nAwh0YkikVJtmgqp+38Wr7ZH3ts+T0WQytLdS04xXPy</vt:lpwstr>
  </property>
  <property fmtid="{D5CDD505-2E9C-101B-9397-08002B2CF9AE}" pid="11" name="x1ye=16">
    <vt:lpwstr>Ctbd5PdKEfgM2bvb9NaUCRFSFz9IGpd06lWZrHfi4Uhdn3otz6ZBmS/20p5bKnUOODWcm3HJxIVfmtNvIharSMUvhhtLHYs1zhasBi89eCc3/YMG4BxGhxB+MwhRsFo3HIWQ9iu9V1AVXpJG96VcoDZHYupu/GKx8UcISUtgaKAJ3kQcgcMjMkV8K8mkssR1nRrLjco51DeegNM7HCKhH8fTUrvLt1iSG9F9Up0Iedv6soCixkNifF4ER3QlyQA</vt:lpwstr>
  </property>
  <property fmtid="{D5CDD505-2E9C-101B-9397-08002B2CF9AE}" pid="12" name="x1ye=17">
    <vt:lpwstr>+53/Aw7Wc0nGu7qgCOUMOjoero3MSUxBbLjoBcOnI00G40+OK8QGyjZSPL1e4bMKVIHwgDT1MTsfqSbQdEse4pAUzNquhR1AtUUVjWdvoaua/5aqr9sqXIOS44M4MNdx9lzAiejvmfgf6XlA2rKqRHJpp2saeXHL0yXPzm+4k/qrypFYDZx+MjHxzEZM2FN8P7DDHEkEHO236OVluOXa3ht1aSZJceelH2gCv1IQj7ZcdICQgT7xAaN8VAjBloe</vt:lpwstr>
  </property>
  <property fmtid="{D5CDD505-2E9C-101B-9397-08002B2CF9AE}" pid="13" name="x1ye=18">
    <vt:lpwstr>daVffYRB588+SoNa7ZbCxXVgXGndcPZUUQewe+nNU5d2ER5B9yA5XgsWPiEWe/vCrBGphUWOplftb9+ytt4RqO70A3UtoOj+H5xsgTJIzniuMi/sBJOol1s6KFK3uaIWaR91VG+gxAVeZj2P1N1/6JivWCIGu2e9Vx0QKRXlpQbvvaPyqeBVf/qM4SmvyjZBrT5g5nta/paKqV2KfxFAlStKevOic6r1y/6X1H/sCU6WxOfX5SLedvdH5ocZBL6</vt:lpwstr>
  </property>
  <property fmtid="{D5CDD505-2E9C-101B-9397-08002B2CF9AE}" pid="14" name="x1ye=19">
    <vt:lpwstr>PSZWvs6VHcjXr5FmN6NMWuWE2P5QeOb2UBMbnQ0n1eU0eVCugWQ2pqk8VKZpJcQlalesiNfqRnfvm4NgytJwrkPczJ33uwSnUEQVGUo4+sIxahdIujpyQMlI3IQi94eX8fDMR1oOQIlcSj1WU3A5nTKawggUnLIs760y8Nn8N1kUIleD+QX++RE2C4F3HlV6KHHm4VdD3iWJUdhMwGWm3xF1LmlnUwHRIaYFAOOLfuNxS1MSOL3NdzLCKe0iS22</vt:lpwstr>
  </property>
  <property fmtid="{D5CDD505-2E9C-101B-9397-08002B2CF9AE}" pid="15" name="x1ye=2">
    <vt:lpwstr>lZi3gRtqkIjer2zkK4IKYnhCE87sfIk+pGJQZTz+io5JHJ2Z7p34MRIgFqPnFwV98X9XK/+GFM4Hwr9Afs4RhGfU1EuKJ90icA/cGANnFAJtb1OYY6vhXqqgVvnzPH2w96FMNYBzthRj6FcDE75/2gqpfg12AJG8oC+PxKRpQ++NEzNMF3or6N9NFgKGLxAZVKSFIvlmmsX7GHgh7hq2jU7njT++DEiLFeQ7DeQ6aIJaWTu3wvv6DbBuGcTrkPT</vt:lpwstr>
  </property>
  <property fmtid="{D5CDD505-2E9C-101B-9397-08002B2CF9AE}" pid="16" name="x1ye=20">
    <vt:lpwstr>3E8znnaeK9BXGdw2rKl5Vn96Vmw1wTK5ezzR5EzvHLLLn9r5Xk1g3MwZ2TorTvjkE353AuA6bdx7+le6iz1/d4iFSc6fQPEaJP7YRyaJpC0zaT5oQmOYPiLdi0N/SDK4JJ9X1XGt+/kmFhFM7FvwV7mBNbh45AcfXbuitZAfZhzgpiIXBjJoXjPQCSFkUgPm2kZkMz3te+fj0y4h3yrYEVatR9S01eg1vOoRC+QdQP4mCQQRZCLQjm/LVUkl623</vt:lpwstr>
  </property>
  <property fmtid="{D5CDD505-2E9C-101B-9397-08002B2CF9AE}" pid="17" name="x1ye=21">
    <vt:lpwstr>fpMHn4Lq64depkc7RY7exiarT86e6XAtnSiGthc/6QgW7Vke3Md/WHZ9YyCX33Ni+G3V22ulo2KJDgAroCwCaSeP4z0eOeF3DcnpURFbb1wKKHIAJwrhrRfV3lMkc8CwwKZTJHGGleJal6D6rcIZnH6ZbHCys5GPuDtaP6BJKVkUrWXPUUCBwO9I0IXr2/nGiyIpYp7HCm5D9hEA3YPCo/dUdfr9U2KgM6V+WV3/ZXE3YED2I76CfbAo56ZmWRc</vt:lpwstr>
  </property>
  <property fmtid="{D5CDD505-2E9C-101B-9397-08002B2CF9AE}" pid="18" name="x1ye=22">
    <vt:lpwstr>xKWrk+DtRb05CiVBMwfUMmbsz3vMJmNNTxItaQ5txX2oJpcU5JOyRQMFc6jV2Cw2S+1Z5nRPoiZ/GJidPov2FpKIl08oS4s00ARsSsBVXei1yopHE7MGz70wqBLEl4Kto9aYapbXl+0R2rQK85nqxStfP0pYd3tokmKr1a4CuiQQ+RyOmPmzUjFLj3apO0C/2qPuq8PlQPtWjytO/fkCwH+X267z43sglrXQdAxtA+mT9GfE6KkByEWi2nVVPvH</vt:lpwstr>
  </property>
  <property fmtid="{D5CDD505-2E9C-101B-9397-08002B2CF9AE}" pid="19" name="x1ye=23">
    <vt:lpwstr>9GExQeow+DWme95Vn4ZCDOsk2ZL8jjrTs4RbCaS0QS9A2S3UBeZtqdX4Lp4k4BZ8rCa2/J0U13l+UzDnD8w/jiz3zeC5WUV2A/O3CqQr9sZE/6CIa7zQGiXn4PCO7qvztNKzMlxg66fnQSPnvCSf0qJSES1RSUdaHfMYohkVk+BsUnuVzRR7GLqQc0MX20gJhveNSMZVCiq7+iJuWfF5s+zCkKpcAG5YyA+/rhib9cfFBP6NeR4ISioja2g7uTy</vt:lpwstr>
  </property>
  <property fmtid="{D5CDD505-2E9C-101B-9397-08002B2CF9AE}" pid="20" name="x1ye=24">
    <vt:lpwstr>ZmundoOG0YjHLrAuraSD7hxpC0jVMyb3YSRgBg6wb59qpIpASVDhj4474GfJVtbdvTcZuyGZRf+JkVxODzya4Laddbo+X0bYR3jj32+UV1dsJ0rgpcHIEJ+3f9fPdTH1e+gzv/SPjzcFpjxPbFw15adnzcJymUEiiH5q0vXo2HHY0ZrW+ZZftF2Xtfoc3ER68p7h6I6OCAgKIFvBqd697StS8NVp7sbx/s5/RKWNcpf4EaFwiXUmEZryuLZjaeU</vt:lpwstr>
  </property>
  <property fmtid="{D5CDD505-2E9C-101B-9397-08002B2CF9AE}" pid="21" name="x1ye=25">
    <vt:lpwstr>FpImogcnXvnkFgPx0YTEnQPvCTXEV6fb5meVQtl2U0RvN1mymjkKRBgGSsrpWq9baOH/UMqosS92kfrzjCFpAWdfHtrHo3ZCxCEDZdTnigz060hv20KVQnEbNKuzMpvQTB/lqMsVigmMHkp+DHqjB4GJMv1au0doxy8KZzczy17ttPawbuNOsyZzTajomLaR6UKNPd4msPd0sRpG41KurUxLxI1CNoQvZjyl4qxtsD+RxaN31S3cbglt+xu65qB</vt:lpwstr>
  </property>
  <property fmtid="{D5CDD505-2E9C-101B-9397-08002B2CF9AE}" pid="22" name="x1ye=26">
    <vt:lpwstr>O1YATs/VNw1dVsyiIT4SWBvL05JOcUQ9hOO0OQRZOd+027VTzcBi16+Px3aMmuHIM4YgQaNoV8sScXQthZRPbWWNhWRUaXWv6t9WW+NWRgcM6iXO6rocBGrfIdjxfv3dO4EV02S3wb6Hr0xmfBSD2uzh/2pGD4kYoNeKCxsvCHWnoKKvLLBEeU4qa2vPs55AznTo8648OB+2VeIPTnY1NdTS/bvCjg4tsy4s3MtJARC2O8O0Je8TJFPQEDs2iDy</vt:lpwstr>
  </property>
  <property fmtid="{D5CDD505-2E9C-101B-9397-08002B2CF9AE}" pid="23" name="x1ye=27">
    <vt:lpwstr>p+TsDQp//PIAqjGKVHdwXah2YiDx6u2/TIw5/SdjdHxj5Ul3Y9WoXg0y58y1ocYSmIKGDmkgbeN70u/ReTpYd2vcOej6L7XFwlQcyWsgtWXjbmixjNgNkI+W2oykOZC8rOmBN0ParaqjU2Ro3FO1KUR0K9zT+bwPrsGqPYuwPdAdeDeWvBlH/MNNXgt6yquZdiKqokKXnhccPTTjy9Ye22Mzl+zL75bfnVeQHtx1C1wqfwsOMPK1tqJJTjir8Ja</vt:lpwstr>
  </property>
  <property fmtid="{D5CDD505-2E9C-101B-9397-08002B2CF9AE}" pid="24" name="x1ye=28">
    <vt:lpwstr>uQiuAo/OEdMaryYFGP70cPYNkTsS3VopaHaixrOGQ3/NSJDb3IMGIZkjac2yc8pMB6sW112gs8rxSKRTqJ82syzBFmvoot9lA9B34+WdISrQ3BJwnqD2nSKVTCe+w2w35EJ8/To7VMDB7m9aN8LQAwGRCLRdikTWt0RgCvMU5rYafTbMSxI71lFEXSvC9beoW1X10hNRsojw6bfcI2g9bHUW3n7M7a+gD5zpYmAFwJjzrgYjefXi2IkbpBGf/Dh</vt:lpwstr>
  </property>
  <property fmtid="{D5CDD505-2E9C-101B-9397-08002B2CF9AE}" pid="25" name="x1ye=29">
    <vt:lpwstr>NknFhxksYKo0fdgw3D1B5xKXnTQNK7IYHC92q5xYETlXqXnmcyPwCjC2FYRk+wqchbPaeSf7IUHRfRLNWzjiEEhLb1i7JP+2uBiXTer7QpSO5999y87Pz1+cFEKvv5faODT6Q1jZ41JgMt8XuQMkNuWCWI9lp0dXRBwCpGZXn/kEsiFf4D/m5Wk0VK+OJKQiD1ak69JcjpiylMQaGeOoRBxHgwR9pvjEdtLi9iY9mv9KPEz2x7BnA1tdrf8b2TZ</vt:lpwstr>
  </property>
  <property fmtid="{D5CDD505-2E9C-101B-9397-08002B2CF9AE}" pid="26" name="x1ye=3">
    <vt:lpwstr>sQjoQuGL4lsbhsOf78OmAYfY4hwFy+sjC3JZXHZ4Zn9Iwze2mJ+8DE+8LBfHxptbjHB7/oQeq3ob6sW9O1aWTp4j0RHnZqBh6hPD9YgLNicm92Kr/PJTUxvwcW9xIYxyh/qwnawDFZ3QkkTxWvzEavhGwVWYe4K8ZX8C5wEWszyBrN+ocEhXyUl5FXaB5vwMlSaivLTPWIy0Fji5ZJGw11J+Kivj5w76A+E0DoTEHTaXl0Md5+lOEL057OSTsMo</vt:lpwstr>
  </property>
  <property fmtid="{D5CDD505-2E9C-101B-9397-08002B2CF9AE}" pid="27" name="x1ye=30">
    <vt:lpwstr>wWPf0c19PvsaPTUZh5ZMby50O30JTR0auBn3R7k88q5wChnox0lrbd3Deu8XLPWahMixn24ZIDOhBwNQHSZwTXp5gQAc1LtyWC+Sg2OeIjfH9vTUI/ma+/cIFBfPSNwQeJFv99glCZOBnPN+KqBzm/a1lgM79qd/VS2aHQvSX5Wy2oiHJ2Kt1hSt/Uhd4UGtAkj5ZNXoSgE0/2nWkbZwdqovzc+qaTCeGtC8W0hkDbLctteOxaCfLCrwT3965Rs</vt:lpwstr>
  </property>
  <property fmtid="{D5CDD505-2E9C-101B-9397-08002B2CF9AE}" pid="28" name="x1ye=31">
    <vt:lpwstr>WxOYOBWP97zXrW+UQUGpKFt67Oxq7arH1D7mADeEEmbi/V3YOaxOY2GtxhxXNUIRZ/ApN8qFc3bojPMavbMdfDvZ3THEgYA9sEPkpqHOboidCS1/eGKS2Ava6DvQi5a56ALdk19XrExvF5XHYXC/TFgVOaxUIkcnh2VKieO6AnfciixTXo9dZ055s0bYMCzsCLUC5/YIyyD3Co8VcjUrYolNk68Ch7yk2oa0jpfymZe33xHiK5elDUDHNB35zvk</vt:lpwstr>
  </property>
  <property fmtid="{D5CDD505-2E9C-101B-9397-08002B2CF9AE}" pid="29" name="x1ye=32">
    <vt:lpwstr>YAthgxXZgtBCbnwfhhatj+JPAoARss83zbGG9f94OZXVvMuGb2tb35qTMNVl0aZMTBL8upefKlAu+41Ku6C505oHEurruEGNgpKp9vywKmTJBlgm31CYTT/zfhhEt+L144bcxplHw8KLLAR+PVv+Qn08TGxLMxj08LdFWXTQnYVz1O2BeJlPrJmETFKTNnhu0oS5/qeqwDVMLqfy+Ek1rtTQaGGObGNxMxi2OtdDL7z1HEfJQbJy4uZL8ZynN9d</vt:lpwstr>
  </property>
  <property fmtid="{D5CDD505-2E9C-101B-9397-08002B2CF9AE}" pid="30" name="x1ye=33">
    <vt:lpwstr>eW7cKOIfY8LxESHKcf+NzaWDCgfVgNkgvckhbYcyIrYLVYmxRtjFj50VBLJHPEbsrY43t+6helhSNd98u2iSAtBX64XNijGSuqde5Qhpm6P17uSrSKzesK4dteRmGqDzPZhP0uXLjFMJXlWwfM48omdyXqbigVItFIkQXIBYvzdMb8y/0cXCERo5uJtVX6UoAUxNRMhTjDHCt9A3AYXSQ7UNYnm3+hNzzTskD1lv684Tm3JkUXwKUeFRp83VK2v</vt:lpwstr>
  </property>
  <property fmtid="{D5CDD505-2E9C-101B-9397-08002B2CF9AE}" pid="31" name="x1ye=34">
    <vt:lpwstr>VeCB5aSVg7Ti8mswTDKhhVDIMYkfYANPxYEJSeLGIYVvbh0kD5Pdg3G852AXz3Xhr9ZyChRKNGC0sxTDIX0AeR3gf+0DpvYZ26dXsVmgbCTYGkgCtDjFs8yHsbj+3PStN8nXxjiZxUJyDb0Taio7+QncSyppuqLsXgg6JK3MMe7FNcPod4WVKUCEH0JHgGvesYJqkWkHFPNF2nM42PkSEJMIyFI7REwgDY1Me1XJloMvQjsySw2VNbvw04qcD9V</vt:lpwstr>
  </property>
  <property fmtid="{D5CDD505-2E9C-101B-9397-08002B2CF9AE}" pid="32" name="x1ye=35">
    <vt:lpwstr>C7qatWHXiG+RZrLPcPSo96S+m4zkRmFAc0TtIWmGbDoh2LO17xSPDpnE6CXkefN0f+kxG9ueiQjP2JF1eZHzRFQmFd5M9iflG/4sfTx9W0S2f58wOrnwa2seMBnXas8jx0KJJKvkIL70aruBhS9+6qr0JVUbJG/iFDpDC82sJihbGCjA3RG+WJoFiB1sWF/ISg9Dt7CEHnpn1oMSMHr0b5CGGdkO8TdWVwSnjxbqThg2I3wA0nkaigGyIHJLscI</vt:lpwstr>
  </property>
  <property fmtid="{D5CDD505-2E9C-101B-9397-08002B2CF9AE}" pid="33" name="x1ye=36">
    <vt:lpwstr>yTbxlInanp/onlbyBr8LQUWLwBhATuULCa1aVmOctT4LMgutSf5tQ7L0MGfJNPww6yz3FNYCu6KdeymTUjKOtKc6rX1/4toy7TlkNCQGM99e4Tb4u12zdzw6HnmgUp2XqAKJSG6H+TPX61mwb0cJUoRPqRw4sJfeJOwHBvRQlPMk5Bj5Znnm69o5Ar6qIhaqoT3lJc+J5icdxurRurjI0FMqiOEHBqwKfts84YiawbdUq4BPhN3WaNlYWygHst7</vt:lpwstr>
  </property>
  <property fmtid="{D5CDD505-2E9C-101B-9397-08002B2CF9AE}" pid="34" name="x1ye=37">
    <vt:lpwstr>+eH0HSL26S+kEqc1Bb0ScqAsNC6fRAMC+LJL93MZOsJCieEWPRweqZNR3wUQezYu09DsconXj+bObFSS0wmU52HCzKiq00xP/BAvFPehsEmB6GVZ3zWp7DU0JtcgWh0yoYkY3BIwRtYi2JRlJTIzGo8nzJqNRrJAI0oOFmN9p4wZGDKx/Agdas6e+uCfEjS8itJsmtwSDUBbpZ6y/3lWpGX0rKbDGvhV8pdih5EdyjqxQoQfWONUozcVPhYDilE</vt:lpwstr>
  </property>
  <property fmtid="{D5CDD505-2E9C-101B-9397-08002B2CF9AE}" pid="35" name="x1ye=38">
    <vt:lpwstr>DFNqbUMucBA6TSDUoxI2LAN8l3HZ2XWUHI+xxXhM0TRw7tpA2/MHwlZZItkZHfq3NMdkMhKv1xBXhIKy+3Or/n0DXTvmXCndmMXh80g+4vo50ruLzvslicO8K7Ci7fwH1bZtfukguSF4Y4Dk6BE0BhwBC0AxTk6H7k8YvVr5wvNXtA2Y9loOLzlFPD6yeoAkb5nLTH2G9GSkGSu6hSZ2z3F9cGbBvBX066uxOZySuG7A+aaEA+vGDZFMJOw6Jaw</vt:lpwstr>
  </property>
  <property fmtid="{D5CDD505-2E9C-101B-9397-08002B2CF9AE}" pid="36" name="x1ye=39">
    <vt:lpwstr>VeAppivWBvpi6YVF71I7XJiwZIVlzMBZu95LnxoJ7M9k7gFYpBN/Vc4uXlktOGNuCR7t1L4VVQJXm3slSnmgtmmfFpfCKthYZOXrDF25FL9qE/80ic0Ibkfa19/pDvEmMRhbvlps+O+6d3IgcB1VBnGVB76ta8P60mKqCjpS5ZYsDi03PcjITEPzvRb4bHzqxCzD1M0pxpoudYq/Mum5kdkeHx/9bEM9v3EJDtbizFWfiZw1m3USF/tW3Fe2+Sd</vt:lpwstr>
  </property>
  <property fmtid="{D5CDD505-2E9C-101B-9397-08002B2CF9AE}" pid="37" name="x1ye=4">
    <vt:lpwstr>olNeOV1NHPsm3pFU66Fx4oWZHNuCv8Kh7eGImhiYnTLNRcXkSZvajAoSF43+7wf2uV8mVSVZNtbJfiySfW0WyalYaudfhb2p5mBxFdP1yolAAkEvat1O/Y+8nvin10QndoZeoOY+c2ALIaeh+YCVKJGHNj+R8ZNmooDxPQOtwkzf9z2sFhzanmjVsCsSz8PIz0v8SJcOb8KacRg14cV8JCUkf5DH+/qngKKAL2unI337DnxoWn7YVNkhPAeZZL5</vt:lpwstr>
  </property>
  <property fmtid="{D5CDD505-2E9C-101B-9397-08002B2CF9AE}" pid="38" name="x1ye=40">
    <vt:lpwstr>7RTvznwJ8cc2sReKMWIB59PtaMqSIly+9SuU1yl34lOUyzxj7ZdZue0xrkFE0ca49oDyOx99i47Uowhs1l9mbNJ2fo+FtgziaI3i27nj9HGy8+h2gni/Ec2vFW9KDFE3Xax/SjYjHQBMH/bKxIk+p/t+maVmb0VlVg8W7gyOWQTPCXNbVu66jrLalZqHQJmTHtJODacry3DunFjvnkpgJf9x5MCiab1v+zWXsSsqq+6U18iUvm2DXtdwf6JExtN</vt:lpwstr>
  </property>
  <property fmtid="{D5CDD505-2E9C-101B-9397-08002B2CF9AE}" pid="39" name="x1ye=41">
    <vt:lpwstr>j5hlzVjbQHaaZR7dNtt9iOHVzLkCqzerGpmezfJ3LSRWRp1DxvLoxOeXpRpKWrCp8Wfg1FyCF20vR4JOrPFMDW2odb5xPoIzz9RtrqTiVftHhcsTh4rto3oReNBzlZYJ5ESgkse8mXOBAWPhOdR8gXjh7izaHMuZavb5niJe6p/GHCKJT3YAVhTxCUz/ARyusQhPhnurhQmb90Pymn/SWQfZ12V6nnNavWNz+5BXXJbKH9k9apqFfaZ8aBibuYQ</vt:lpwstr>
  </property>
  <property fmtid="{D5CDD505-2E9C-101B-9397-08002B2CF9AE}" pid="40" name="x1ye=42">
    <vt:lpwstr>T1JC7idZe3C7L3ShVvuaBQi0yFKS0WhDl0RpAT3EE01mB6e/NBlcWk+uqukPemV8Hj8Cc1XA5BDhDBu45Z34R5/ioMoeMng3GbWEzFTpPK3MjGnTzaGbRNazycyFd1wwd1/W4gKPsh8iKE9Rq29tvo/v7U2y432f1++MbfTeICVNTCHpxkXi/HH4uIwcgpF0Z1OL6DgebTiUC2N1fkSXAGgOt61/RocjqHqNgI/I5qpVJDco8jG0dohyZX/IJhE</vt:lpwstr>
  </property>
  <property fmtid="{D5CDD505-2E9C-101B-9397-08002B2CF9AE}" pid="41" name="x1ye=43">
    <vt:lpwstr>Fe3AZTGHcZFrLxFhPF4xVANiA5FqlY/P+PECzGzrCMsI6o6PzwPuBw+4v1rj9CYzat+FuMrVsn0KasLCrqj7519y7LDtC9cO3bRRNADkgwu/Jl1hh2RoSXLtjwtEEWQD6VPpF3AvmmPpawktU7MULqskprB7pbBFljcNckI0nU5+sg2Dh5PUnKqVk6MCFuiEQYcjAM8YM6aY1PJ4u4IoD0SLTIHMO7KfOvp5/r9LjsrA0brE8/gRFIVIAe0onCo</vt:lpwstr>
  </property>
  <property fmtid="{D5CDD505-2E9C-101B-9397-08002B2CF9AE}" pid="42" name="x1ye=44">
    <vt:lpwstr>Cw9a2zFMC2M165G8Q2MIhK4fUXJTW305kte/PF7OFYPay8JxkxnA563hgk4e2+XtYM2ZiHQBCqyUduU320aLHfmm6SKAOBrCJk+W7pUwF1ANdV7/aIhRoNEUloD5YW3fcjB7NyNFz+VrtBvT9gVDJ7jTJf1oCfb7s/k+RuD9+cZARcE2EXuQ/lW1HqaibZ2kInKfDUAkTDJJoDbZYHlfFiA12Q+tabceJfj8UGe8CFFD4x+OrNuu1Be1hu6dyck</vt:lpwstr>
  </property>
  <property fmtid="{D5CDD505-2E9C-101B-9397-08002B2CF9AE}" pid="43" name="x1ye=45">
    <vt:lpwstr>gNsHBkKoS+qk9QeVpoENNav4sJYSjPtl61thwC1iAW/5dRJtOk/RRlR7b8T0a1p1j7R7RmfajatYOhssoaxTVhrINjVODlBeuj8E0Us/rC9qW2/tY4vV3LxRehxNvAr5I3u1QYIYq2nxtK1bXUpF1lRyEqkqOHiOXcE0+VOC/XBeMrdfR5Pt8fvm7QUtpOc17Y146CM+owP3vmdW07FTNySPdJvNGP5j/PwWBv17cu3vji+zc7nzEXg86LU6G1u</vt:lpwstr>
  </property>
  <property fmtid="{D5CDD505-2E9C-101B-9397-08002B2CF9AE}" pid="44" name="x1ye=46">
    <vt:lpwstr>ZiEsn+MLOIhrgL1zoAJU1IufkJIGzPV4OBqdr4gBg/HMw+1Qy4dPwCVPNev1rYD6VkfO3ziNqTO+1Xak99PJNUjnivtoy69h+sFUY7cPKhvRegX9Lxu7fb++gphcU2KgamIzxzW1QTO9XDuS8JHvyE1Wthj1yMXPT2XycBofFZmRo6E7Af6d7NYVNZW09U2Z9L7eCy2hmCFFtf/PCCrw4aa2JdxoHSMS/2MOdf0am6KG9E0lE6hRt7irqITy4dl</vt:lpwstr>
  </property>
  <property fmtid="{D5CDD505-2E9C-101B-9397-08002B2CF9AE}" pid="45" name="x1ye=47">
    <vt:lpwstr>zVRGtiEQ/iSZ5DZJ+vVkTFCoHN/um9RITqrDBQfj384k3dsTLq0GNAwSOglIHDI3yfDBXEcqFXvCXgoCINzwe8j//87sO5gqoIK7C6bPAr5YUX8EKhh2LCK17NGb5es1o2dA520Eoe2JsviybSbVQjBOqePYDGzHfqOSP6rp9AsUOTCwUJgrezP+k2q5rHM5i9kNkqYsbLCcp1eNmuMA3/SsCDcaRmL8/maOTZQOBH3TCInKPfV7SARSv1Aju0K</vt:lpwstr>
  </property>
  <property fmtid="{D5CDD505-2E9C-101B-9397-08002B2CF9AE}" pid="46" name="x1ye=48">
    <vt:lpwstr>WxOhz4g3bJ5aLjdNYCTI84fYE5dJC+IAIwZu3jCk3ryEv14wGwFOCAstaPOSwX3rH3BTZf7yHHlOueF3U4SAiHH/Mgvat68TsGlnHGHmTcJlAOBS+HuNMR00qYWEPMf1wb+G9OkdnOF4Mh+qoZ0kyvNBbwdqVoi9lfa3PT7a37DTGuMpvB2pp9TnlmUvPLgh5yhifb8iyFOJwcIflN1qikR+vmTDJ3hxNm+4E6PMeIILA6T/qszha913oud3TXN</vt:lpwstr>
  </property>
  <property fmtid="{D5CDD505-2E9C-101B-9397-08002B2CF9AE}" pid="47" name="x1ye=49">
    <vt:lpwstr>s9hT8l8lkNkkwIlWeQRFlFN3uD8fhl+R5ShJHwfTDTB8TjCY368Xzqo+pq8KcA8nuM1UH05QxXQoq88+90NO8cMPJ7V62Wju1DJs4M3Xg71Jw/AiEM3OXtSB9mCEYKmKYAxnhHp5PIO/AFw5djdouFc0AlsDDkPzSCpeX9ootRo0GrqGXuwHltsFBKbC2MVq3L9/xIci+BoPrH1Ihgk9DfHeVwr6Qi73rqsrUxjHO1Ks4XXP4yp+e1dabfTCKWf</vt:lpwstr>
  </property>
  <property fmtid="{D5CDD505-2E9C-101B-9397-08002B2CF9AE}" pid="48" name="x1ye=5">
    <vt:lpwstr>HK2M/p+52GUp1rSeXPF17WjHDHKE+c1TtzhCxHKp0EzR/AyqaiEp3Ij0Jyi6/Q1g5odj/lYBjBKVupcEuoatXaiGIFxfmE3dB99s1no/KTzhHNWGc+JmFdOeGMjmFTUOO8MQkSgJuUhHYASO2kj9xO4iQ+hoSsVXc1RC5IYmHy/TDN7d8FoTkKs3GALBzxa0BginiojFVWV4Fx0TCFB5sMQoc1boiKAUkTZ8n+ijnA/g4Nk2KomGppYaZ468lCJ</vt:lpwstr>
  </property>
  <property fmtid="{D5CDD505-2E9C-101B-9397-08002B2CF9AE}" pid="49" name="x1ye=50">
    <vt:lpwstr>ggxgfZAUxRJH8GQc16HnJLuKjmhW9NZKD7O2HTtob4mB5WdTJaCD7rC9InlfORMk+g5LnnVuH3wFmX7prGN70Ab+MOIwD9d7LQFtHNsXSqRh28gwflD8EC0fHc8hWZLBCYKJ5hxTzb20VY9AiDX+SYxfQ49o/WtOWMWNpB47VdZzNFVj/1+3FkOoLxZ/KX2Th3DMHCvdZWkdAHaqkl9lBbT6DPJAtWPRLgnrRMW548SuNgKv9Aua5Ka2Z5bsmBs</vt:lpwstr>
  </property>
  <property fmtid="{D5CDD505-2E9C-101B-9397-08002B2CF9AE}" pid="50" name="x1ye=51">
    <vt:lpwstr>/SAp4L4Ey8mdOk/hTNONlqEPZTl4u6zpBEou4kECAwsWup45SE/zdlJggOZ427ymanAbFIOIYf0CTsARU5Jh3H9snz2p+1assGBKZdirhOAVnUtJt7bjd3C2EMMx8GuReSUTGrB+0cAef/zvqoWO/2lNl9q+CyMT77FITWg0h7fpRKeVizilZjiqOS6+7TAarhh6Px5z66gm1NyGGwaY8Ro8atAiqnLtrstvO9W26P2zInTbUEOxcCU4BBwT2C7</vt:lpwstr>
  </property>
  <property fmtid="{D5CDD505-2E9C-101B-9397-08002B2CF9AE}" pid="51" name="x1ye=52">
    <vt:lpwstr>X03+SYO9/kA9Xz6wfHiO6vYzka7UYWRrSiUltdI8UZLfmzEaGSqW5xsTIRQNuZJ3pTmRzqa4hdroWXL8LFXc1XQH7bRefucmRgm4xnF+79XbEzgGvjbepxUIkE6cDJmwcvUgcwOCtSl0PB9bqRjtqYtVniV8rmppWAG1uvk1fOnwWG/zaqyEmIcKIFiODDW7rm49T2P94xwDMhiBnEb+zzL5Ark8ew/SoWz0SFo65jcH4J4qOCbz+jpTqeYk6N1</vt:lpwstr>
  </property>
  <property fmtid="{D5CDD505-2E9C-101B-9397-08002B2CF9AE}" pid="52" name="x1ye=53">
    <vt:lpwstr>t7C9Jk+fKnnERPihU28GWe2Y2YdXqsDVeEzK0r6pzB5Df8iha/eTkZ9ffdmjp7qOe2scgrFeQVKks6Yo7Cg+49bUVIzlVBxtrl7VexnAXfgUODSbzePnTiOetLP+/i/GNhIo9UZ5g139YGnHQCmspp847FUgwjjxD+ljs3+JZVwVgEp0P9eQNg7M8DEAkqcA7yc59iLH/qSWvyok+7Hc3lRaeJpCOz6/5RFSUqWXnqqwIL/7NJAf8ltIPzTPiyE</vt:lpwstr>
  </property>
  <property fmtid="{D5CDD505-2E9C-101B-9397-08002B2CF9AE}" pid="53" name="x1ye=54">
    <vt:lpwstr>P11h0H8vYA+VQ77GPM6zee5tN5bl5xVsGEJrPzxar4PjJkGDfPZglqWsOoPHBHg2tBK9PH+knO0NtQfcwStmstpqINNkUPxhVFYNhXfVwy9Z3asv6uWHdqn88+lCg7JkJ573ZwGTqqJUE+08V+zcOQOuQbgsG0oZPit9+K/MmOlPKQullKzQne9t2YgQDDNFKMssByXLgho04O7kCEjW6yzYn37brCmCNnRTyFBam0bz/G5llKMTYGmiwl5DApu</vt:lpwstr>
  </property>
  <property fmtid="{D5CDD505-2E9C-101B-9397-08002B2CF9AE}" pid="54" name="x1ye=55">
    <vt:lpwstr>KinJ/K0Nlj6REKQuAMmo40tQV1OlTwiHxRlB4bFfz1Ev5NvJT4Xt2H4EOhpx+IeeZdp1aFOUzDPjD3s6spn+aL4twufuYkJveERH6HVaAKzvO4UbflsW3JWcsW03wXwuES+TTnV5zkipBo0DEGiFbeL7gJhwjS2+ILo8/Dh1homxc0RfilUIb93hkxnmT3PRtm7vzcqlGkBKzfDdAI/bEJyq8vLjLXLWHjpB0GhKw7P/euMJV+Co2b6IR0dvyEk</vt:lpwstr>
  </property>
  <property fmtid="{D5CDD505-2E9C-101B-9397-08002B2CF9AE}" pid="55" name="x1ye=56">
    <vt:lpwstr>7LaPIwUJimtWgTECkw+3i+N9xdLW+2Bo3FsL6Vwi45bnLP5okBfP6Cl4lVmO7CBLvLs81Xj9ZuwEwfdNxWq8ADA3Ou7vve2UcH70bLuUtlmeLx2mJdItBGBhvQbGLQTfVH/0jLClEldEqB0xiaUABMwRzLgRTyY5b/KQ0aiEGoXVRHUGKbq4b6zXBc6oEjp2gaAZGAxCw8becrkaGfd5ZwiDTZB/NjAMVwqdrm+nMYjHe4IlHNEfPvsH/CA4AAA</vt:lpwstr>
  </property>
  <property fmtid="{D5CDD505-2E9C-101B-9397-08002B2CF9AE}" pid="56" name="x1ye=57">
    <vt:lpwstr>=</vt:lpwstr>
  </property>
  <property fmtid="{D5CDD505-2E9C-101B-9397-08002B2CF9AE}" pid="57" name="x1ye=6">
    <vt:lpwstr>oHc+ZxDwUk/B0Y4gbxNkMY4OMK1mjECh6SrZ+e44F2At92M3CFsMQPoI77uyPQsFKbL93/FOWULB3MRnn8nVqRP/GYKXTJNnJVOBpt7xHBNZGdhiHdQ1t5N6nMeNE6euUnHFJdZWj7Wkf8p+Oe0w4Axmp9hSsSQ3wpCf/iDkdKwTwZQ+F9nymtB3HpW/exmTc/naM/+A5ij4X/iuZYvSNXmySmF8Ui9kMhhukeoOR0xK9U6/VHrkgYW78wcru7f</vt:lpwstr>
  </property>
  <property fmtid="{D5CDD505-2E9C-101B-9397-08002B2CF9AE}" pid="58" name="x1ye=7">
    <vt:lpwstr>SDH/DgqAhIhd+bmfa0quNiLMg3hbayLBqKbRhxuywk65JRImLe+OyE2FkMppFrz92OMfq+UZYJu1on2NyLc0l1hW+rflVB1306jLcacfb9Z9rR27ePx7basObw41Dt/l9FxvOXBLQRVJZodNDOJZ/2ScGFCtFjR2kA/h/EyfmJU0zXSCbQV/6ZhwoogG9nuCZns2qEY7CSltO8mwUy8KojlRuGBD0aO3y0NKhfZFhzaYqe1zPJUP+SJgqq799kA</vt:lpwstr>
  </property>
  <property fmtid="{D5CDD505-2E9C-101B-9397-08002B2CF9AE}" pid="59" name="x1ye=8">
    <vt:lpwstr>CWn6diQpqAslzvueci4Nj/7xsov62if9g/t6f5yf9wGqem9R2Rc3l9fSRB7MAxt9RSnH89OQN5AkYGQn0m5FzQF/2/CZcX7+xSozhYc4faKE+/UyNJeVJD+cWsIW1VwPsyqbrHqK72v9I3Sn2eK1m3MUVFediyfZ5XoyD+9+3VBCNftRAWU6cbMg/iiqeNOu4LU089DdNNWO5JkqoNEjwV506mC/gWzUKAfapdtvG1WQTV0r5O0y9r3SMq3KbGX</vt:lpwstr>
  </property>
  <property fmtid="{D5CDD505-2E9C-101B-9397-08002B2CF9AE}" pid="60" name="x1ye=9">
    <vt:lpwstr>JlW/5R7hUtqy4eBgDZmyb3vbQXqhZauHGT7o0GL884dktom7jy41G5PJdLGy5fERlwWqhVFAsI/hr/1ibbCf8EE0KX2WYjN6/af3Ml4qLTyk+Mr+1eZ4xRzyzkWQ/Jt0DAHvaPuNog+n5WF1PAupfCIY5D2jVIGpBZb0BqBpIZl8SW08sR300IBkNcyKrG/MJzc3roV481cq1MYHwra4TwluKovWYHYKDsdzGv4au7ktH2KTb7cD3TDCLSEfduU</vt:lpwstr>
  </property>
</Properties>
</file>